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8D7" w:rsidRDefault="009718D7" w:rsidP="001201A5">
      <w:pPr>
        <w:pStyle w:val="BodyText"/>
        <w:ind w:left="0" w:firstLine="0"/>
        <w:jc w:val="center"/>
      </w:pPr>
      <w:r w:rsidRPr="00941920">
        <w:rPr>
          <w:noProof/>
          <w:sz w:val="25"/>
          <w:szCs w:val="25"/>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РАЙОНА" style="width:66.75pt;height:78.75pt;visibility:visible">
            <v:imagedata r:id="rId7" o:title=""/>
          </v:shape>
        </w:pict>
      </w:r>
    </w:p>
    <w:p w:rsidR="009718D7" w:rsidRDefault="009718D7" w:rsidP="001201A5">
      <w:pPr>
        <w:pStyle w:val="BodyText"/>
        <w:ind w:left="0" w:firstLine="0"/>
        <w:jc w:val="center"/>
      </w:pPr>
    </w:p>
    <w:p w:rsidR="009718D7" w:rsidRDefault="009718D7" w:rsidP="001201A5">
      <w:pPr>
        <w:pStyle w:val="BodyText"/>
        <w:ind w:left="0" w:firstLine="0"/>
        <w:jc w:val="center"/>
      </w:pPr>
    </w:p>
    <w:tbl>
      <w:tblPr>
        <w:tblW w:w="10022"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3"/>
        <w:gridCol w:w="1813"/>
        <w:gridCol w:w="2636"/>
      </w:tblGrid>
      <w:tr w:rsidR="009718D7" w:rsidRPr="00414219" w:rsidTr="00F121FC">
        <w:trPr>
          <w:trHeight w:val="1457"/>
        </w:trPr>
        <w:tc>
          <w:tcPr>
            <w:tcW w:w="7386" w:type="dxa"/>
            <w:gridSpan w:val="2"/>
            <w:tcBorders>
              <w:top w:val="nil"/>
              <w:left w:val="nil"/>
              <w:bottom w:val="nil"/>
              <w:right w:val="nil"/>
            </w:tcBorders>
          </w:tcPr>
          <w:p w:rsidR="009718D7" w:rsidRPr="00414219" w:rsidRDefault="009718D7" w:rsidP="00D06D67">
            <w:pPr>
              <w:jc w:val="center"/>
            </w:pPr>
            <w:r>
              <w:rPr>
                <w:noProof/>
                <w:lang w:eastAsia="ru-RU"/>
              </w:rPr>
              <w:pict>
                <v:shapetype id="_x0000_t202" coordsize="21600,21600" o:spt="202" path="m,l,21600r21600,l21600,xe">
                  <v:stroke joinstyle="miter"/>
                  <v:path gradientshapeok="t" o:connecttype="rect"/>
                </v:shapetype>
                <v:shape id="Надпись 24" o:spid="_x0000_s1027" type="#_x0000_t202" style="position:absolute;left:0;text-align:left;margin-left:17.9pt;margin-top:-10.75pt;width:375.05pt;height:64.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" filled="f" stroked="f">
                  <o:lock v:ext="edit" shapetype="t"/>
                  <v:textbox>
                    <w:txbxContent>
                      <w:p w:rsidR="009718D7" w:rsidRDefault="009718D7" w:rsidP="00F121FC">
                        <w:pPr>
                          <w:pStyle w:val="NormalWeb"/>
                          <w:spacing w:before="0" w:beforeAutospacing="0" w:after="0" w:afterAutospacing="0"/>
                          <w:jc w:val="center"/>
                        </w:pPr>
                        <w:r>
                          <w:rPr>
                            <w:rFonts w:ascii="Arial Black" w:hAnsi="Arial Black"/>
                            <w:i/>
                            <w:iCs/>
                            <w:outline/>
                            <w:shadow/>
                            <w:color w:val="000000"/>
                            <w:sz w:val="64"/>
                            <w:szCs w:val="64"/>
                          </w:rPr>
                          <w:t>Информационный</w:t>
                        </w:r>
                      </w:p>
                    </w:txbxContent>
                  </v:textbox>
                </v:shape>
              </w:pict>
            </w:r>
          </w:p>
        </w:tc>
        <w:tc>
          <w:tcPr>
            <w:tcW w:w="2636" w:type="dxa"/>
            <w:vMerge w:val="restart"/>
            <w:tcBorders>
              <w:top w:val="nil"/>
              <w:left w:val="nil"/>
              <w:bottom w:val="nil"/>
              <w:right w:val="nil"/>
            </w:tcBorders>
          </w:tcPr>
          <w:p w:rsidR="009718D7" w:rsidRPr="00414219" w:rsidRDefault="009718D7" w:rsidP="00D06D67"/>
          <w:tbl>
            <w:tblPr>
              <w:tblpPr w:leftFromText="180" w:rightFromText="180" w:vertAnchor="text" w:horzAnchor="page" w:tblpX="903" w:tblpY="-170"/>
              <w:tblOverlap w:val="never"/>
              <w:tblW w:w="1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9"/>
            </w:tblGrid>
            <w:tr w:rsidR="009718D7" w:rsidRPr="00414219" w:rsidTr="00F121FC">
              <w:trPr>
                <w:trHeight w:val="2020"/>
              </w:trPr>
              <w:tc>
                <w:tcPr>
                  <w:tcW w:w="1979" w:type="dxa"/>
                  <w:tcBorders>
                    <w:top w:val="single" w:sz="4" w:space="0" w:color="auto"/>
                    <w:left w:val="single" w:sz="4" w:space="0" w:color="auto"/>
                    <w:bottom w:val="single" w:sz="4" w:space="0" w:color="auto"/>
                    <w:right w:val="single" w:sz="4" w:space="0" w:color="auto"/>
                  </w:tcBorders>
                </w:tcPr>
                <w:p w:rsidR="009718D7" w:rsidRDefault="009718D7" w:rsidP="00D06D67">
                  <w:pPr>
                    <w:jc w:val="center"/>
                    <w:rPr>
                      <w:b/>
                      <w:sz w:val="28"/>
                      <w:szCs w:val="28"/>
                    </w:rPr>
                  </w:pPr>
                </w:p>
                <w:p w:rsidR="009718D7" w:rsidRPr="001F43C3" w:rsidRDefault="009718D7" w:rsidP="00D06D67">
                  <w:pPr>
                    <w:jc w:val="center"/>
                    <w:rPr>
                      <w:b/>
                      <w:sz w:val="28"/>
                      <w:szCs w:val="28"/>
                    </w:rPr>
                  </w:pPr>
                  <w:r>
                    <w:rPr>
                      <w:b/>
                      <w:sz w:val="28"/>
                      <w:szCs w:val="28"/>
                    </w:rPr>
                    <w:t>28 апреля 2023</w:t>
                  </w:r>
                  <w:r w:rsidRPr="001F43C3">
                    <w:rPr>
                      <w:b/>
                      <w:sz w:val="28"/>
                      <w:szCs w:val="28"/>
                    </w:rPr>
                    <w:t xml:space="preserve"> года</w:t>
                  </w:r>
                </w:p>
                <w:p w:rsidR="009718D7" w:rsidRPr="000D2327" w:rsidRDefault="009718D7" w:rsidP="00D06D67">
                  <w:pPr>
                    <w:jc w:val="center"/>
                  </w:pPr>
                  <w:r>
                    <w:rPr>
                      <w:b/>
                      <w:sz w:val="28"/>
                      <w:szCs w:val="28"/>
                    </w:rPr>
                    <w:t>№14</w:t>
                  </w:r>
                </w:p>
              </w:tc>
            </w:tr>
          </w:tbl>
          <w:p w:rsidR="009718D7" w:rsidRPr="00414219" w:rsidRDefault="009718D7" w:rsidP="00D06D67"/>
          <w:p w:rsidR="009718D7" w:rsidRPr="00414219" w:rsidRDefault="009718D7" w:rsidP="00D06D67">
            <w:pPr>
              <w:ind w:left="592"/>
              <w:rPr>
                <w:sz w:val="16"/>
                <w:szCs w:val="16"/>
              </w:rPr>
            </w:pPr>
            <w:r w:rsidRPr="00414219">
              <w:rPr>
                <w:sz w:val="16"/>
                <w:szCs w:val="16"/>
              </w:rPr>
              <w:t xml:space="preserve">Учрежден </w:t>
            </w:r>
          </w:p>
          <w:p w:rsidR="009718D7" w:rsidRPr="00414219" w:rsidRDefault="009718D7" w:rsidP="00D06D67">
            <w:pPr>
              <w:ind w:left="592"/>
              <w:rPr>
                <w:sz w:val="16"/>
                <w:szCs w:val="16"/>
              </w:rPr>
            </w:pPr>
            <w:r w:rsidRPr="00414219">
              <w:rPr>
                <w:sz w:val="16"/>
                <w:szCs w:val="16"/>
              </w:rPr>
              <w:t xml:space="preserve">Решением Думы </w:t>
            </w:r>
            <w:r>
              <w:rPr>
                <w:sz w:val="16"/>
                <w:szCs w:val="16"/>
              </w:rPr>
              <w:t>Мокроусовского</w:t>
            </w:r>
          </w:p>
          <w:p w:rsidR="009718D7" w:rsidRPr="00414219" w:rsidRDefault="009718D7" w:rsidP="00D06D67">
            <w:pPr>
              <w:ind w:left="592"/>
              <w:rPr>
                <w:sz w:val="16"/>
                <w:szCs w:val="16"/>
              </w:rPr>
            </w:pPr>
            <w:r w:rsidRPr="00414219">
              <w:rPr>
                <w:sz w:val="16"/>
                <w:szCs w:val="16"/>
              </w:rPr>
              <w:t xml:space="preserve">муниципального округа </w:t>
            </w:r>
          </w:p>
          <w:p w:rsidR="009718D7" w:rsidRPr="00414219" w:rsidRDefault="009718D7" w:rsidP="00D06D67">
            <w:pPr>
              <w:ind w:left="592"/>
              <w:rPr>
                <w:sz w:val="16"/>
                <w:szCs w:val="16"/>
              </w:rPr>
            </w:pPr>
            <w:r>
              <w:rPr>
                <w:sz w:val="16"/>
                <w:szCs w:val="16"/>
              </w:rPr>
              <w:t>от 21</w:t>
            </w:r>
            <w:r w:rsidRPr="00414219">
              <w:rPr>
                <w:sz w:val="16"/>
                <w:szCs w:val="16"/>
              </w:rPr>
              <w:t>.07.202</w:t>
            </w:r>
            <w:r>
              <w:rPr>
                <w:sz w:val="16"/>
                <w:szCs w:val="16"/>
              </w:rPr>
              <w:t>2</w:t>
            </w:r>
            <w:r w:rsidRPr="00414219">
              <w:rPr>
                <w:sz w:val="16"/>
                <w:szCs w:val="16"/>
              </w:rPr>
              <w:t>г.</w:t>
            </w:r>
          </w:p>
          <w:p w:rsidR="009718D7" w:rsidRPr="00414219" w:rsidRDefault="009718D7" w:rsidP="00D06D67">
            <w:pPr>
              <w:ind w:left="592"/>
            </w:pPr>
            <w:r>
              <w:rPr>
                <w:sz w:val="16"/>
                <w:szCs w:val="16"/>
              </w:rPr>
              <w:t>№ 78</w:t>
            </w:r>
          </w:p>
          <w:p w:rsidR="009718D7" w:rsidRPr="00414219" w:rsidRDefault="009718D7" w:rsidP="00D06D67">
            <w:pPr>
              <w:ind w:left="592"/>
            </w:pPr>
          </w:p>
        </w:tc>
      </w:tr>
      <w:tr w:rsidR="009718D7" w:rsidRPr="00414219" w:rsidTr="00F121FC">
        <w:trPr>
          <w:trHeight w:val="260"/>
        </w:trPr>
        <w:tc>
          <w:tcPr>
            <w:tcW w:w="5573" w:type="dxa"/>
            <w:tcBorders>
              <w:top w:val="nil"/>
              <w:left w:val="nil"/>
              <w:bottom w:val="nil"/>
              <w:right w:val="nil"/>
            </w:tcBorders>
          </w:tcPr>
          <w:p w:rsidR="009718D7" w:rsidRPr="00414219" w:rsidRDefault="009718D7" w:rsidP="00D06D67">
            <w:pPr>
              <w:jc w:val="right"/>
            </w:pPr>
            <w:r>
              <w:rPr>
                <w:noProof/>
                <w:lang w:eastAsia="ru-RU"/>
              </w:rPr>
              <w:pict>
                <v:shape id="Надпись 8" o:spid="_x0000_s1028" type="#_x0000_t202" style="position:absolute;left:0;text-align:left;margin-left:17.9pt;margin-top:-4.05pt;width:248.5pt;height:37.3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" filled="f" stroked="f">
                  <o:lock v:ext="edit" shapetype="t"/>
                  <v:textbox>
                    <w:txbxContent>
                      <w:p w:rsidR="009718D7" w:rsidRDefault="009718D7" w:rsidP="00ED021F">
                        <w:pPr>
                          <w:pStyle w:val="NormalWeb"/>
                          <w:spacing w:before="0" w:beforeAutospacing="0" w:after="0" w:afterAutospacing="0"/>
                          <w:jc w:val="center"/>
                        </w:pPr>
                        <w:r w:rsidRPr="00F121FC">
                          <w:rPr>
                            <w:rFonts w:ascii="Arial Black" w:hAnsi="Arial Black"/>
                            <w:i/>
                            <w:iCs/>
                            <w:outline/>
                            <w:color w:val="000000"/>
                            <w:sz w:val="32"/>
                            <w:szCs w:val="32"/>
                          </w:rPr>
                          <w:t>ВЕСТНИК</w:t>
                        </w:r>
                      </w:p>
                    </w:txbxContent>
                  </v:textbox>
                </v:shape>
              </w:pict>
            </w:r>
          </w:p>
        </w:tc>
        <w:tc>
          <w:tcPr>
            <w:tcW w:w="1813" w:type="dxa"/>
            <w:tcBorders>
              <w:top w:val="nil"/>
              <w:left w:val="nil"/>
              <w:bottom w:val="nil"/>
              <w:right w:val="nil"/>
            </w:tcBorders>
          </w:tcPr>
          <w:p w:rsidR="009718D7" w:rsidRPr="00414219" w:rsidRDefault="009718D7" w:rsidP="00D06D67"/>
        </w:tc>
        <w:tc>
          <w:tcPr>
            <w:tcW w:w="2636" w:type="dxa"/>
            <w:vMerge/>
            <w:tcBorders>
              <w:top w:val="nil"/>
              <w:left w:val="nil"/>
              <w:bottom w:val="nil"/>
              <w:right w:val="nil"/>
            </w:tcBorders>
            <w:vAlign w:val="center"/>
          </w:tcPr>
          <w:p w:rsidR="009718D7" w:rsidRPr="00414219" w:rsidRDefault="009718D7" w:rsidP="00D06D67"/>
        </w:tc>
      </w:tr>
      <w:tr w:rsidR="009718D7" w:rsidRPr="00414219" w:rsidTr="00F121FC">
        <w:trPr>
          <w:trHeight w:val="2348"/>
        </w:trPr>
        <w:tc>
          <w:tcPr>
            <w:tcW w:w="7386" w:type="dxa"/>
            <w:gridSpan w:val="2"/>
            <w:tcBorders>
              <w:top w:val="nil"/>
              <w:left w:val="nil"/>
              <w:bottom w:val="nil"/>
              <w:right w:val="nil"/>
            </w:tcBorders>
          </w:tcPr>
          <w:p w:rsidR="009718D7" w:rsidRPr="00414219" w:rsidRDefault="009718D7" w:rsidP="00D06D67">
            <w:pPr>
              <w:jc w:val="center"/>
              <w:rPr>
                <w:b/>
              </w:rPr>
            </w:pPr>
          </w:p>
          <w:p w:rsidR="009718D7" w:rsidRDefault="009718D7" w:rsidP="00D06D67">
            <w:pPr>
              <w:ind w:left="284"/>
              <w:jc w:val="center"/>
              <w:rPr>
                <w:b/>
              </w:rPr>
            </w:pPr>
          </w:p>
          <w:p w:rsidR="009718D7" w:rsidRDefault="009718D7" w:rsidP="00D06D67">
            <w:pPr>
              <w:ind w:left="284"/>
              <w:jc w:val="center"/>
              <w:rPr>
                <w:b/>
              </w:rPr>
            </w:pPr>
          </w:p>
          <w:p w:rsidR="009718D7" w:rsidRPr="00414219" w:rsidRDefault="009718D7" w:rsidP="00D06D67">
            <w:pPr>
              <w:ind w:left="284"/>
              <w:jc w:val="center"/>
              <w:rPr>
                <w:b/>
              </w:rPr>
            </w:pPr>
            <w:r>
              <w:rPr>
                <w:b/>
              </w:rPr>
              <w:t>Мокроусовского</w:t>
            </w:r>
            <w:r w:rsidRPr="00414219">
              <w:rPr>
                <w:b/>
              </w:rPr>
              <w:t xml:space="preserve"> муниципального округа</w:t>
            </w:r>
          </w:p>
          <w:p w:rsidR="009718D7" w:rsidRPr="00414219" w:rsidRDefault="009718D7" w:rsidP="00D06D67">
            <w:pPr>
              <w:ind w:left="284"/>
              <w:jc w:val="center"/>
              <w:rPr>
                <w:noProof/>
                <w:lang w:eastAsia="ru-RU"/>
              </w:rPr>
            </w:pPr>
            <w:r w:rsidRPr="00414219">
              <w:rPr>
                <w:b/>
              </w:rPr>
              <w:t>Курганской области</w:t>
            </w:r>
          </w:p>
        </w:tc>
        <w:tc>
          <w:tcPr>
            <w:tcW w:w="2636" w:type="dxa"/>
            <w:vMerge/>
            <w:tcBorders>
              <w:top w:val="nil"/>
              <w:left w:val="nil"/>
              <w:bottom w:val="nil"/>
              <w:right w:val="nil"/>
            </w:tcBorders>
            <w:vAlign w:val="center"/>
          </w:tcPr>
          <w:p w:rsidR="009718D7" w:rsidRPr="00414219" w:rsidRDefault="009718D7" w:rsidP="00D06D67"/>
        </w:tc>
      </w:tr>
    </w:tbl>
    <w:p w:rsidR="009718D7" w:rsidRDefault="009718D7" w:rsidP="001201A5">
      <w:pPr>
        <w:pStyle w:val="BodyText"/>
        <w:ind w:left="0" w:firstLine="0"/>
      </w:pPr>
      <w:r>
        <w:rPr>
          <w:noProof/>
          <w:lang w:eastAsia="ru-RU"/>
        </w:rPr>
        <w:pict>
          <v:line id="Прямая соединительная линия 7" o:spid="_x0000_s1029" style="position:absolute;left:0;text-align:left;z-index:251651584;visibility:visible;mso-position-horizontal-relative:text;mso-position-vertical-relative:text" from="1.5pt,18.65pt" to="492.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" strokeweight="1.5pt"/>
        </w:pict>
      </w:r>
    </w:p>
    <w:p w:rsidR="009718D7" w:rsidRDefault="009718D7" w:rsidP="00987FEB">
      <w:pPr>
        <w:pStyle w:val="BodyText"/>
        <w:ind w:left="0" w:firstLine="0"/>
        <w:rPr>
          <w:sz w:val="20"/>
          <w:szCs w:val="20"/>
        </w:rPr>
      </w:pPr>
    </w:p>
    <w:p w:rsidR="009718D7" w:rsidRDefault="009718D7" w:rsidP="00987FEB">
      <w:pPr>
        <w:pStyle w:val="BodyText"/>
        <w:ind w:left="0" w:firstLine="0"/>
        <w:rPr>
          <w:sz w:val="20"/>
          <w:szCs w:val="20"/>
        </w:rPr>
      </w:pPr>
    </w:p>
    <w:p w:rsidR="009718D7" w:rsidRDefault="009718D7" w:rsidP="00987FEB">
      <w:pPr>
        <w:pStyle w:val="BodyText"/>
        <w:ind w:left="0" w:firstLine="0"/>
        <w:rPr>
          <w:sz w:val="20"/>
          <w:szCs w:val="20"/>
        </w:rPr>
      </w:pPr>
    </w:p>
    <w:p w:rsidR="009718D7" w:rsidRPr="00CB7F54" w:rsidRDefault="009718D7" w:rsidP="00CB7F54">
      <w:pPr>
        <w:widowControl/>
        <w:autoSpaceDE/>
        <w:autoSpaceDN/>
        <w:jc w:val="center"/>
        <w:rPr>
          <w:b/>
          <w:sz w:val="24"/>
          <w:szCs w:val="24"/>
          <w:lang w:eastAsia="ru-RU"/>
        </w:rPr>
      </w:pPr>
      <w:r w:rsidRPr="00941920">
        <w:rPr>
          <w:b/>
          <w:noProof/>
          <w:sz w:val="28"/>
          <w:szCs w:val="28"/>
          <w:lang w:eastAsia="ru-RU"/>
        </w:rPr>
        <w:pict>
          <v:shape id="Рисунок 3" o:spid="_x0000_i1026" type="#_x0000_t75" alt="ГЕРБ РАЙОНА" style="width:49.5pt;height:51pt;visibility:visible">
            <v:imagedata r:id="rId8" o:title=""/>
          </v:shape>
        </w:pict>
      </w:r>
    </w:p>
    <w:p w:rsidR="009718D7" w:rsidRPr="00CB7F54" w:rsidRDefault="009718D7" w:rsidP="00CB7F54">
      <w:pPr>
        <w:widowControl/>
        <w:autoSpaceDE/>
        <w:autoSpaceDN/>
        <w:jc w:val="center"/>
        <w:rPr>
          <w:b/>
          <w:sz w:val="20"/>
          <w:szCs w:val="20"/>
          <w:lang w:eastAsia="ru-RU"/>
        </w:rPr>
      </w:pPr>
      <w:r w:rsidRPr="00CB7F54">
        <w:rPr>
          <w:b/>
          <w:sz w:val="20"/>
          <w:szCs w:val="20"/>
          <w:lang w:eastAsia="ru-RU"/>
        </w:rPr>
        <w:t>КУРГАНСКАЯ ОБЛАСТЬ</w:t>
      </w:r>
    </w:p>
    <w:p w:rsidR="009718D7" w:rsidRPr="00CB7F54" w:rsidRDefault="009718D7" w:rsidP="00CB7F54">
      <w:pPr>
        <w:widowControl/>
        <w:autoSpaceDE/>
        <w:autoSpaceDN/>
        <w:jc w:val="center"/>
        <w:rPr>
          <w:b/>
          <w:sz w:val="20"/>
          <w:szCs w:val="20"/>
          <w:lang w:eastAsia="ru-RU"/>
        </w:rPr>
      </w:pPr>
      <w:r w:rsidRPr="00CB7F54">
        <w:rPr>
          <w:b/>
          <w:sz w:val="20"/>
          <w:szCs w:val="20"/>
          <w:lang w:eastAsia="ru-RU"/>
        </w:rPr>
        <w:t>МОКРОУСОВСКИЙ МУНИЦИПАЛЬНЫЙ ОКРУГ</w:t>
      </w:r>
    </w:p>
    <w:p w:rsidR="009718D7" w:rsidRPr="00CB7F54" w:rsidRDefault="009718D7" w:rsidP="00CB7F54">
      <w:pPr>
        <w:widowControl/>
        <w:autoSpaceDE/>
        <w:autoSpaceDN/>
        <w:jc w:val="center"/>
        <w:rPr>
          <w:b/>
          <w:sz w:val="20"/>
          <w:szCs w:val="20"/>
          <w:lang w:eastAsia="ru-RU"/>
        </w:rPr>
      </w:pPr>
      <w:r w:rsidRPr="00CB7F54">
        <w:rPr>
          <w:b/>
          <w:sz w:val="20"/>
          <w:szCs w:val="20"/>
          <w:lang w:eastAsia="ru-RU"/>
        </w:rPr>
        <w:t>АДМИНИСТРАЦИЯ МОКРОУСОВСКОГО МУНИЦИПАЛЬНОГО ОКРУГА</w:t>
      </w:r>
    </w:p>
    <w:p w:rsidR="009718D7" w:rsidRPr="00CB7F54" w:rsidRDefault="009718D7" w:rsidP="00CB7F54">
      <w:pPr>
        <w:widowControl/>
        <w:autoSpaceDE/>
        <w:autoSpaceDN/>
        <w:jc w:val="center"/>
        <w:rPr>
          <w:b/>
          <w:sz w:val="20"/>
          <w:szCs w:val="20"/>
          <w:lang w:eastAsia="ru-RU"/>
        </w:rPr>
      </w:pPr>
    </w:p>
    <w:p w:rsidR="009718D7" w:rsidRPr="00CB7F54" w:rsidRDefault="009718D7" w:rsidP="00CB7F54">
      <w:pPr>
        <w:widowControl/>
        <w:autoSpaceDE/>
        <w:autoSpaceDN/>
        <w:jc w:val="center"/>
        <w:rPr>
          <w:sz w:val="20"/>
          <w:szCs w:val="20"/>
          <w:lang w:eastAsia="ru-RU"/>
        </w:rPr>
      </w:pPr>
    </w:p>
    <w:p w:rsidR="009718D7" w:rsidRPr="00CB7F54" w:rsidRDefault="009718D7" w:rsidP="00CB7F54">
      <w:pPr>
        <w:widowControl/>
        <w:autoSpaceDE/>
        <w:autoSpaceDN/>
        <w:jc w:val="center"/>
        <w:rPr>
          <w:b/>
          <w:sz w:val="20"/>
          <w:szCs w:val="20"/>
          <w:lang w:eastAsia="ru-RU"/>
        </w:rPr>
      </w:pPr>
      <w:r w:rsidRPr="00CB7F54">
        <w:rPr>
          <w:b/>
          <w:sz w:val="20"/>
          <w:szCs w:val="20"/>
          <w:lang w:eastAsia="ru-RU"/>
        </w:rPr>
        <w:t>ПОСТАНОВЛЕНИЕ</w:t>
      </w:r>
    </w:p>
    <w:p w:rsidR="009718D7" w:rsidRPr="00CB7F54" w:rsidRDefault="009718D7" w:rsidP="00CB7F54">
      <w:pPr>
        <w:widowControl/>
        <w:autoSpaceDE/>
        <w:autoSpaceDN/>
        <w:rPr>
          <w:sz w:val="20"/>
          <w:szCs w:val="20"/>
          <w:lang w:eastAsia="ru-RU"/>
        </w:rPr>
      </w:pPr>
    </w:p>
    <w:p w:rsidR="009718D7" w:rsidRPr="00CB7F54" w:rsidRDefault="009718D7" w:rsidP="00CB7F54">
      <w:pPr>
        <w:widowControl/>
        <w:autoSpaceDE/>
        <w:autoSpaceDN/>
        <w:rPr>
          <w:sz w:val="20"/>
          <w:szCs w:val="20"/>
          <w:lang w:eastAsia="ru-RU"/>
        </w:rPr>
      </w:pPr>
      <w:r w:rsidRPr="00CB7F54">
        <w:rPr>
          <w:sz w:val="20"/>
          <w:szCs w:val="20"/>
          <w:lang w:eastAsia="ru-RU"/>
        </w:rPr>
        <w:t>от 26 апреля 2023 года №179</w:t>
      </w:r>
    </w:p>
    <w:p w:rsidR="009718D7" w:rsidRPr="00CB7F54" w:rsidRDefault="009718D7" w:rsidP="00CB7F54">
      <w:pPr>
        <w:widowControl/>
        <w:autoSpaceDE/>
        <w:autoSpaceDN/>
        <w:rPr>
          <w:sz w:val="20"/>
          <w:szCs w:val="20"/>
          <w:lang w:eastAsia="ru-RU"/>
        </w:rPr>
      </w:pPr>
      <w:r w:rsidRPr="00CB7F54">
        <w:rPr>
          <w:sz w:val="20"/>
          <w:szCs w:val="20"/>
          <w:lang w:eastAsia="ru-RU"/>
        </w:rPr>
        <w:t xml:space="preserve">       с. Мокроусово</w:t>
      </w:r>
    </w:p>
    <w:p w:rsidR="009718D7" w:rsidRPr="00CB7F54" w:rsidRDefault="009718D7" w:rsidP="00CB7F54">
      <w:pPr>
        <w:widowControl/>
        <w:autoSpaceDE/>
        <w:autoSpaceDN/>
        <w:rPr>
          <w:sz w:val="20"/>
          <w:szCs w:val="20"/>
          <w:lang w:eastAsia="ru-RU"/>
        </w:rPr>
      </w:pPr>
    </w:p>
    <w:p w:rsidR="009718D7" w:rsidRPr="00CB7F54" w:rsidRDefault="009718D7" w:rsidP="00CB7F54">
      <w:pPr>
        <w:widowControl/>
        <w:autoSpaceDE/>
        <w:autoSpaceDN/>
        <w:rPr>
          <w:b/>
          <w:sz w:val="20"/>
          <w:szCs w:val="20"/>
          <w:lang w:eastAsia="ru-RU"/>
        </w:rPr>
      </w:pPr>
      <w:r w:rsidRPr="00CB7F54">
        <w:rPr>
          <w:b/>
          <w:sz w:val="20"/>
          <w:szCs w:val="20"/>
          <w:lang w:eastAsia="ru-RU"/>
        </w:rPr>
        <w:t>О транспортировке тел (останков) умерших (погибших) граждан</w:t>
      </w:r>
    </w:p>
    <w:p w:rsidR="009718D7" w:rsidRPr="00CB7F54" w:rsidRDefault="009718D7" w:rsidP="00CB7F54">
      <w:pPr>
        <w:widowControl/>
        <w:autoSpaceDE/>
        <w:autoSpaceDN/>
        <w:rPr>
          <w:sz w:val="20"/>
          <w:szCs w:val="20"/>
          <w:lang w:eastAsia="ru-RU"/>
        </w:rPr>
      </w:pPr>
    </w:p>
    <w:p w:rsidR="009718D7" w:rsidRPr="00CB7F54" w:rsidRDefault="009718D7" w:rsidP="00CB7F54">
      <w:pPr>
        <w:widowControl/>
        <w:autoSpaceDE/>
        <w:autoSpaceDN/>
        <w:ind w:firstLine="709"/>
        <w:jc w:val="both"/>
        <w:rPr>
          <w:sz w:val="20"/>
          <w:szCs w:val="20"/>
          <w:lang w:eastAsia="ru-RU"/>
        </w:rPr>
      </w:pPr>
      <w:r w:rsidRPr="00CB7F54">
        <w:rPr>
          <w:sz w:val="20"/>
          <w:szCs w:val="20"/>
          <w:lang w:eastAsia="ru-RU"/>
        </w:rPr>
        <w:t>В соответствии с Федеральными законами от 12.01.1996 № 8-ФЗ «О погребении и похоронном деле», от 06.10.2003 № 131-ФЗ «Об общих принципах организации местного самоуправления в Российской Федерации», Администрация Мокроусовского муниципального округа ПОСТАНОВЛЯЕТ:</w:t>
      </w:r>
    </w:p>
    <w:p w:rsidR="009718D7" w:rsidRPr="00CB7F54" w:rsidRDefault="009718D7" w:rsidP="00CB7F54">
      <w:pPr>
        <w:widowControl/>
        <w:autoSpaceDE/>
        <w:autoSpaceDN/>
        <w:ind w:firstLine="709"/>
        <w:jc w:val="both"/>
        <w:rPr>
          <w:sz w:val="20"/>
          <w:szCs w:val="20"/>
          <w:lang w:eastAsia="ru-RU"/>
        </w:rPr>
      </w:pPr>
      <w:r w:rsidRPr="00CB7F54">
        <w:rPr>
          <w:sz w:val="20"/>
          <w:szCs w:val="20"/>
          <w:lang w:eastAsia="ru-RU"/>
        </w:rPr>
        <w:t>1. Утвердить Положение о порядке транспортировки тел (останков) умерших (погибших) во внебольничных условиях граждан, не имеющих супруга, близких родственников, иных родственников либо законного представителя умершего, а также тел граждан с признаками насильственной смерти, и тел граждан, смерть которых наступила в результате дорожно-транспортного происшествия, из мест обнаружения или происшествия в места проведения судебно-медицинской экспертизы и предпохоронного содержания, на территории Мокроусовского муниципального округа Курганской области.</w:t>
      </w:r>
    </w:p>
    <w:p w:rsidR="009718D7" w:rsidRPr="00CB7F54" w:rsidRDefault="009718D7" w:rsidP="00CB7F54">
      <w:pPr>
        <w:widowControl/>
        <w:autoSpaceDE/>
        <w:autoSpaceDN/>
        <w:ind w:firstLine="709"/>
        <w:jc w:val="both"/>
        <w:rPr>
          <w:sz w:val="20"/>
          <w:szCs w:val="20"/>
          <w:lang w:eastAsia="ru-RU"/>
        </w:rPr>
      </w:pPr>
      <w:r w:rsidRPr="00CB7F54">
        <w:rPr>
          <w:sz w:val="20"/>
          <w:szCs w:val="20"/>
          <w:lang w:eastAsia="ru-RU"/>
        </w:rPr>
        <w:t>2.Опубликовать настоящее постановление в «Информационном вестнике Мокроусовского муниципального округа Курганской области».</w:t>
      </w:r>
    </w:p>
    <w:p w:rsidR="009718D7" w:rsidRPr="00CB7F54" w:rsidRDefault="009718D7" w:rsidP="00CB7F54">
      <w:pPr>
        <w:widowControl/>
        <w:autoSpaceDE/>
        <w:autoSpaceDN/>
        <w:ind w:firstLine="709"/>
        <w:jc w:val="both"/>
        <w:rPr>
          <w:sz w:val="20"/>
          <w:szCs w:val="20"/>
          <w:lang w:eastAsia="ru-RU"/>
        </w:rPr>
      </w:pPr>
      <w:r w:rsidRPr="00CB7F54">
        <w:rPr>
          <w:sz w:val="20"/>
          <w:szCs w:val="20"/>
          <w:lang w:eastAsia="ru-RU"/>
        </w:rPr>
        <w:t>3. Контроль за исполнением настоящего постановления возложить на заместителя Главы Мокроусовского муниципального округа по социальным вопросам.</w:t>
      </w:r>
    </w:p>
    <w:p w:rsidR="009718D7" w:rsidRPr="00CB7F54" w:rsidRDefault="009718D7" w:rsidP="00CB7F54">
      <w:pPr>
        <w:widowControl/>
        <w:autoSpaceDE/>
        <w:autoSpaceDN/>
        <w:rPr>
          <w:sz w:val="20"/>
          <w:szCs w:val="20"/>
          <w:lang w:eastAsia="ru-RU"/>
        </w:rPr>
      </w:pPr>
    </w:p>
    <w:p w:rsidR="009718D7" w:rsidRPr="00CB7F54" w:rsidRDefault="009718D7" w:rsidP="00CB7F54">
      <w:pPr>
        <w:widowControl/>
        <w:autoSpaceDE/>
        <w:autoSpaceDN/>
        <w:rPr>
          <w:sz w:val="20"/>
          <w:szCs w:val="20"/>
          <w:lang w:eastAsia="ru-RU"/>
        </w:rPr>
      </w:pPr>
    </w:p>
    <w:p w:rsidR="009718D7" w:rsidRPr="00CB7F54" w:rsidRDefault="009718D7" w:rsidP="00CB7F54">
      <w:pPr>
        <w:widowControl/>
        <w:autoSpaceDE/>
        <w:autoSpaceDN/>
        <w:rPr>
          <w:sz w:val="20"/>
          <w:szCs w:val="20"/>
          <w:lang w:eastAsia="ru-RU"/>
        </w:rPr>
      </w:pPr>
    </w:p>
    <w:p w:rsidR="009718D7" w:rsidRPr="00CB7F54" w:rsidRDefault="009718D7" w:rsidP="00CB7F54">
      <w:pPr>
        <w:widowControl/>
        <w:autoSpaceDE/>
        <w:autoSpaceDN/>
        <w:rPr>
          <w:sz w:val="20"/>
          <w:szCs w:val="20"/>
          <w:lang w:eastAsia="ru-RU"/>
        </w:rPr>
      </w:pPr>
      <w:r w:rsidRPr="00CB7F54">
        <w:rPr>
          <w:sz w:val="20"/>
          <w:szCs w:val="20"/>
          <w:lang w:eastAsia="ru-RU"/>
        </w:rPr>
        <w:t>Глава Мокроусовского муниципального округа                                                         В.В.Демешкин</w:t>
      </w:r>
    </w:p>
    <w:p w:rsidR="009718D7" w:rsidRPr="00CB7F54" w:rsidRDefault="009718D7" w:rsidP="00CB7F54">
      <w:pPr>
        <w:widowControl/>
        <w:autoSpaceDE/>
        <w:autoSpaceDN/>
        <w:ind w:left="4536"/>
        <w:rPr>
          <w:sz w:val="20"/>
          <w:szCs w:val="20"/>
          <w:lang w:eastAsia="ru-RU"/>
        </w:rPr>
      </w:pPr>
    </w:p>
    <w:p w:rsidR="009718D7" w:rsidRPr="00CB7F54" w:rsidRDefault="009718D7" w:rsidP="00CB7F54">
      <w:pPr>
        <w:widowControl/>
        <w:autoSpaceDE/>
        <w:autoSpaceDN/>
        <w:rPr>
          <w:sz w:val="20"/>
          <w:szCs w:val="20"/>
          <w:lang w:eastAsia="ru-RU"/>
        </w:rPr>
      </w:pPr>
    </w:p>
    <w:p w:rsidR="009718D7" w:rsidRPr="00CB7F54" w:rsidRDefault="009718D7" w:rsidP="00CB7F54">
      <w:pPr>
        <w:widowControl/>
        <w:autoSpaceDE/>
        <w:autoSpaceDN/>
        <w:ind w:left="4536"/>
        <w:rPr>
          <w:sz w:val="20"/>
          <w:szCs w:val="20"/>
          <w:lang w:eastAsia="ru-RU"/>
        </w:rPr>
      </w:pPr>
      <w:r w:rsidRPr="00CB7F54">
        <w:rPr>
          <w:sz w:val="20"/>
          <w:szCs w:val="20"/>
          <w:lang w:eastAsia="ru-RU"/>
        </w:rPr>
        <w:t>Приложение к постановлению Администрации Мокроусовского муниципального округа от 26 апреля 2023г. №179</w:t>
      </w:r>
    </w:p>
    <w:p w:rsidR="009718D7" w:rsidRPr="00CB7F54" w:rsidRDefault="009718D7" w:rsidP="00CB7F54">
      <w:pPr>
        <w:widowControl/>
        <w:autoSpaceDE/>
        <w:autoSpaceDN/>
        <w:ind w:left="4536"/>
        <w:rPr>
          <w:sz w:val="20"/>
          <w:szCs w:val="20"/>
          <w:lang w:eastAsia="ru-RU"/>
        </w:rPr>
      </w:pPr>
      <w:r w:rsidRPr="00CB7F54">
        <w:rPr>
          <w:sz w:val="20"/>
          <w:szCs w:val="20"/>
          <w:lang w:eastAsia="ru-RU"/>
        </w:rPr>
        <w:t>«О транспортировке тел (останков) умерших (погибших) граждан»</w:t>
      </w:r>
    </w:p>
    <w:p w:rsidR="009718D7" w:rsidRPr="00CB7F54" w:rsidRDefault="009718D7" w:rsidP="00CB7F54">
      <w:pPr>
        <w:widowControl/>
        <w:autoSpaceDE/>
        <w:autoSpaceDN/>
        <w:jc w:val="center"/>
        <w:rPr>
          <w:sz w:val="20"/>
          <w:szCs w:val="20"/>
          <w:lang w:eastAsia="ru-RU"/>
        </w:rPr>
      </w:pPr>
    </w:p>
    <w:p w:rsidR="009718D7" w:rsidRPr="00CB7F54" w:rsidRDefault="009718D7" w:rsidP="00CB7F54">
      <w:pPr>
        <w:widowControl/>
        <w:autoSpaceDE/>
        <w:autoSpaceDN/>
        <w:jc w:val="center"/>
        <w:rPr>
          <w:b/>
          <w:sz w:val="20"/>
          <w:szCs w:val="20"/>
          <w:lang w:eastAsia="ru-RU"/>
        </w:rPr>
      </w:pPr>
      <w:r w:rsidRPr="00CB7F54">
        <w:rPr>
          <w:b/>
          <w:sz w:val="20"/>
          <w:szCs w:val="20"/>
          <w:lang w:eastAsia="ru-RU"/>
        </w:rPr>
        <w:t>Положение о порядке транспортировки тел (останков) умерших (погибших) во внебольничных условиях граждан, не имеющих супруга, близких родственников, иных родственников либо законного представителя умершего, а также тел граждан с признаками насильственной смерти, и тел граждан, смерть которых наступила в результате дорожно-транспортного происшествия, из мест обнаружения или происшествия в места проведения судебно-медицинской экспертизы и предпохоронного содержания, на территории Мокроусовского муниципального округа, согласно приложению к настоящему постановлению</w:t>
      </w:r>
    </w:p>
    <w:p w:rsidR="009718D7" w:rsidRPr="00CB7F54" w:rsidRDefault="009718D7" w:rsidP="00CB7F54">
      <w:pPr>
        <w:widowControl/>
        <w:autoSpaceDE/>
        <w:autoSpaceDN/>
        <w:rPr>
          <w:sz w:val="20"/>
          <w:szCs w:val="20"/>
          <w:lang w:eastAsia="ru-RU"/>
        </w:rPr>
      </w:pPr>
    </w:p>
    <w:p w:rsidR="009718D7" w:rsidRPr="00CB7F54" w:rsidRDefault="009718D7" w:rsidP="00CB7F54">
      <w:pPr>
        <w:widowControl/>
        <w:autoSpaceDE/>
        <w:autoSpaceDN/>
        <w:ind w:firstLine="709"/>
        <w:jc w:val="both"/>
        <w:rPr>
          <w:sz w:val="20"/>
          <w:szCs w:val="20"/>
          <w:lang w:eastAsia="ru-RU"/>
        </w:rPr>
      </w:pPr>
      <w:r w:rsidRPr="00CB7F54">
        <w:rPr>
          <w:sz w:val="20"/>
          <w:szCs w:val="20"/>
          <w:lang w:eastAsia="ru-RU"/>
        </w:rPr>
        <w:t>1. Настоящее Положение регулирует отношения в сфере организации транспортировки тел (останков) умерших (погибших) во внебольничных условиях граждан, не имеющих супруга, близких родственников, иных родственников либо законного представителя умершего, а также тел граждан с признаками насильственной смерти, и тел граждан, смерть которых наступила в результате дорожно-транспортного происшествия, из мест обнаружения или происшествия в места проведения судебно-медицинской экспертизы и предпохоронного содержания, на территории Мокроусовского муниципального округа Курганской области.</w:t>
      </w:r>
    </w:p>
    <w:p w:rsidR="009718D7" w:rsidRPr="00CB7F54" w:rsidRDefault="009718D7" w:rsidP="00CB7F54">
      <w:pPr>
        <w:widowControl/>
        <w:autoSpaceDE/>
        <w:autoSpaceDN/>
        <w:ind w:firstLine="709"/>
        <w:jc w:val="both"/>
        <w:rPr>
          <w:sz w:val="20"/>
          <w:szCs w:val="20"/>
          <w:lang w:eastAsia="ru-RU"/>
        </w:rPr>
      </w:pPr>
      <w:r w:rsidRPr="00CB7F54">
        <w:rPr>
          <w:sz w:val="20"/>
          <w:szCs w:val="20"/>
          <w:lang w:eastAsia="ru-RU"/>
        </w:rPr>
        <w:t>2. В настоящем Положении используются следующие понятия.</w:t>
      </w:r>
    </w:p>
    <w:p w:rsidR="009718D7" w:rsidRPr="00CB7F54" w:rsidRDefault="009718D7" w:rsidP="00CB7F54">
      <w:pPr>
        <w:widowControl/>
        <w:autoSpaceDE/>
        <w:autoSpaceDN/>
        <w:ind w:firstLine="709"/>
        <w:jc w:val="both"/>
        <w:rPr>
          <w:sz w:val="20"/>
          <w:szCs w:val="20"/>
          <w:lang w:eastAsia="ru-RU"/>
        </w:rPr>
      </w:pPr>
      <w:r w:rsidRPr="00CB7F54">
        <w:rPr>
          <w:sz w:val="20"/>
          <w:szCs w:val="20"/>
          <w:lang w:eastAsia="ru-RU"/>
        </w:rPr>
        <w:t>бригада – это структурно-функциональная единица уполномоченной организации, организованная в соответствии со штатными нормативами, для обеспечения работы по транспортировке тел (останков) умерших (погибших) во внебольничных условиях граждан;</w:t>
      </w:r>
    </w:p>
    <w:p w:rsidR="009718D7" w:rsidRPr="00CB7F54" w:rsidRDefault="009718D7" w:rsidP="00CB7F54">
      <w:pPr>
        <w:widowControl/>
        <w:autoSpaceDE/>
        <w:autoSpaceDN/>
        <w:ind w:firstLine="709"/>
        <w:jc w:val="both"/>
        <w:rPr>
          <w:sz w:val="20"/>
          <w:szCs w:val="20"/>
          <w:lang w:eastAsia="ru-RU"/>
        </w:rPr>
      </w:pPr>
      <w:r w:rsidRPr="00CB7F54">
        <w:rPr>
          <w:sz w:val="20"/>
          <w:szCs w:val="20"/>
          <w:lang w:eastAsia="ru-RU"/>
        </w:rPr>
        <w:t>водитель специализированного автотранспорта – лицо, управляющее транспортным средством уполномоченной организации, предназначенном для транспортировки тел (останков) умерших (погибших) во внебольничных условиях граждан;</w:t>
      </w:r>
    </w:p>
    <w:p w:rsidR="009718D7" w:rsidRPr="00CB7F54" w:rsidRDefault="009718D7" w:rsidP="00CB7F54">
      <w:pPr>
        <w:widowControl/>
        <w:autoSpaceDE/>
        <w:autoSpaceDN/>
        <w:ind w:firstLine="709"/>
        <w:jc w:val="both"/>
        <w:rPr>
          <w:sz w:val="20"/>
          <w:szCs w:val="20"/>
          <w:lang w:eastAsia="ru-RU"/>
        </w:rPr>
      </w:pPr>
      <w:r w:rsidRPr="00CB7F54">
        <w:rPr>
          <w:sz w:val="20"/>
          <w:szCs w:val="20"/>
          <w:lang w:eastAsia="ru-RU"/>
        </w:rPr>
        <w:t>старший бригады – это член бригады, в непосредственном подчинении у которого находятся иные члены бригады.</w:t>
      </w:r>
    </w:p>
    <w:p w:rsidR="009718D7" w:rsidRPr="00CB7F54" w:rsidRDefault="009718D7" w:rsidP="00CB7F54">
      <w:pPr>
        <w:widowControl/>
        <w:autoSpaceDE/>
        <w:autoSpaceDN/>
        <w:ind w:firstLine="709"/>
        <w:jc w:val="both"/>
        <w:rPr>
          <w:sz w:val="20"/>
          <w:szCs w:val="20"/>
          <w:lang w:eastAsia="ru-RU"/>
        </w:rPr>
      </w:pPr>
      <w:r w:rsidRPr="00CB7F54">
        <w:rPr>
          <w:sz w:val="20"/>
          <w:szCs w:val="20"/>
          <w:lang w:eastAsia="ru-RU"/>
        </w:rPr>
        <w:t>Иные понятия и термины, используемые в настоящем Положении, применяются в тех же значениях, что и в правовых актах Российской Федерации, Курганской области и муниципальных правовых актах  Мокроусовского муниципального округа Курганской области.</w:t>
      </w:r>
    </w:p>
    <w:p w:rsidR="009718D7" w:rsidRPr="00CB7F54" w:rsidRDefault="009718D7" w:rsidP="00CB7F54">
      <w:pPr>
        <w:widowControl/>
        <w:autoSpaceDE/>
        <w:autoSpaceDN/>
        <w:ind w:firstLine="709"/>
        <w:jc w:val="both"/>
        <w:rPr>
          <w:sz w:val="20"/>
          <w:szCs w:val="20"/>
          <w:lang w:eastAsia="ru-RU"/>
        </w:rPr>
      </w:pPr>
      <w:r w:rsidRPr="00CB7F54">
        <w:rPr>
          <w:sz w:val="20"/>
          <w:szCs w:val="20"/>
          <w:lang w:eastAsia="ru-RU"/>
        </w:rPr>
        <w:t>3. Транспортировка из мест обнаружения или происшествия в места проведения судебно-медицинской экспертизы и предпохоронного содержания на территории Мокроусовского муниципального округа Курганской области (далее - транспортировка) осуществляется в отношении тел (останков) умерших (погибших) во внебольничных условиях граждан, не имеющих супруга, близких родственников, иных родственников либо законного представителя умершего, а также тел граждан с признаками насильственной смерти, и тел граждан, смерть которых наступила в результате дорожно-транспортного происшествия.</w:t>
      </w:r>
    </w:p>
    <w:p w:rsidR="009718D7" w:rsidRPr="00CB7F54" w:rsidRDefault="009718D7" w:rsidP="00CB7F54">
      <w:pPr>
        <w:widowControl/>
        <w:autoSpaceDE/>
        <w:autoSpaceDN/>
        <w:ind w:firstLine="709"/>
        <w:jc w:val="both"/>
        <w:rPr>
          <w:sz w:val="20"/>
          <w:szCs w:val="20"/>
          <w:lang w:eastAsia="ru-RU"/>
        </w:rPr>
      </w:pPr>
      <w:r w:rsidRPr="00CB7F54">
        <w:rPr>
          <w:sz w:val="20"/>
          <w:szCs w:val="20"/>
          <w:lang w:eastAsia="ru-RU"/>
        </w:rPr>
        <w:t>4. Транспортировка осуществляется за счет средств, предусмотренных в бюджете Мокроусовского муниципального округа Курганской области, организацией, определенной по результатам размещения муниципального заказа (далее - уполномоченная организация)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9718D7" w:rsidRPr="00CB7F54" w:rsidRDefault="009718D7" w:rsidP="00CB7F54">
      <w:pPr>
        <w:widowControl/>
        <w:autoSpaceDE/>
        <w:autoSpaceDN/>
        <w:ind w:firstLine="709"/>
        <w:jc w:val="both"/>
        <w:rPr>
          <w:sz w:val="20"/>
          <w:szCs w:val="20"/>
          <w:lang w:eastAsia="ru-RU"/>
        </w:rPr>
      </w:pPr>
      <w:r w:rsidRPr="00CB7F54">
        <w:rPr>
          <w:sz w:val="20"/>
          <w:szCs w:val="20"/>
          <w:lang w:eastAsia="ru-RU"/>
        </w:rPr>
        <w:t>5. Работы по транспортировке должны осуществляться в соответствии с требованиями Федерального закона от 12.01.1996 № 8-ФЗ «О погребении и похоронном деле» о достойном отношении к телу умершего после смерти, а также с соблюдением санитарно-гигиенических и иных требований к данному виду работ.</w:t>
      </w:r>
    </w:p>
    <w:p w:rsidR="009718D7" w:rsidRPr="00CB7F54" w:rsidRDefault="009718D7" w:rsidP="00CB7F54">
      <w:pPr>
        <w:widowControl/>
        <w:autoSpaceDE/>
        <w:autoSpaceDN/>
        <w:ind w:firstLine="709"/>
        <w:jc w:val="both"/>
        <w:rPr>
          <w:sz w:val="20"/>
          <w:szCs w:val="20"/>
          <w:lang w:eastAsia="ru-RU"/>
        </w:rPr>
      </w:pPr>
      <w:r w:rsidRPr="00CB7F54">
        <w:rPr>
          <w:sz w:val="20"/>
          <w:szCs w:val="20"/>
          <w:lang w:eastAsia="ru-RU"/>
        </w:rPr>
        <w:t>6. Уполномоченная организация обеспечивает круглосуточный режим работы по транспортировке, позволяющий оперативно осуществлять эти работы в соответствии с настоящим Положением и иными нормативными правовыми актами. Транспортировка осуществляется путем перевозки тел (останков) умерших (погибших) граждан специализированным автотранспортом.</w:t>
      </w:r>
    </w:p>
    <w:p w:rsidR="009718D7" w:rsidRPr="00CB7F54" w:rsidRDefault="009718D7" w:rsidP="00CB7F54">
      <w:pPr>
        <w:widowControl/>
        <w:autoSpaceDE/>
        <w:autoSpaceDN/>
        <w:ind w:firstLine="709"/>
        <w:jc w:val="both"/>
        <w:rPr>
          <w:sz w:val="20"/>
          <w:szCs w:val="20"/>
          <w:lang w:eastAsia="ru-RU"/>
        </w:rPr>
      </w:pPr>
      <w:r w:rsidRPr="00CB7F54">
        <w:rPr>
          <w:sz w:val="20"/>
          <w:szCs w:val="20"/>
          <w:lang w:eastAsia="ru-RU"/>
        </w:rPr>
        <w:t>7. Основанием для начала действий по транспортировке является поступление сообщения от сотрудников территориального органа МВД России дежурному единой дежурно-диспетчерской службы Мокроусовского муниципального округа Курганской области  (далее - ЕДДС) о необходимости осуществления транспортировки (далее - сообщение) в соответствии с соглашением о сотрудничестве между территориальным органом МВД России и Администрацией Мокроусовского муниципального округа Курганской области.</w:t>
      </w:r>
    </w:p>
    <w:p w:rsidR="009718D7" w:rsidRPr="00CB7F54" w:rsidRDefault="009718D7" w:rsidP="00CB7F54">
      <w:pPr>
        <w:widowControl/>
        <w:autoSpaceDE/>
        <w:autoSpaceDN/>
        <w:ind w:firstLine="709"/>
        <w:jc w:val="both"/>
        <w:rPr>
          <w:sz w:val="20"/>
          <w:szCs w:val="20"/>
          <w:lang w:eastAsia="ru-RU"/>
        </w:rPr>
      </w:pPr>
      <w:r w:rsidRPr="00CB7F54">
        <w:rPr>
          <w:sz w:val="20"/>
          <w:szCs w:val="20"/>
          <w:lang w:eastAsia="ru-RU"/>
        </w:rPr>
        <w:t>Дежурный ЕДДС после получения указанного сообщения незамедлительно передает информацию уполномоченной организации о необходимости осуществления транспортировки и уполномоченному сотруднику Администрации Мокроусовского муниципального округа Курганской области.</w:t>
      </w:r>
    </w:p>
    <w:p w:rsidR="009718D7" w:rsidRPr="00CB7F54" w:rsidRDefault="009718D7" w:rsidP="00CB7F54">
      <w:pPr>
        <w:widowControl/>
        <w:autoSpaceDE/>
        <w:autoSpaceDN/>
        <w:ind w:firstLine="709"/>
        <w:jc w:val="both"/>
        <w:rPr>
          <w:sz w:val="20"/>
          <w:szCs w:val="20"/>
          <w:lang w:eastAsia="ru-RU"/>
        </w:rPr>
      </w:pPr>
      <w:r w:rsidRPr="00CB7F54">
        <w:rPr>
          <w:sz w:val="20"/>
          <w:szCs w:val="20"/>
          <w:lang w:eastAsia="ru-RU"/>
        </w:rPr>
        <w:t>Основанием для выезда уполномоченной организации является поступление сообщения от дежурного ЕДДС или уполномоченного сотрудника Администрации Мокроусовского муниципального округа Курганской области о необходимости осуществления транспортировки.</w:t>
      </w:r>
    </w:p>
    <w:p w:rsidR="009718D7" w:rsidRPr="00CB7F54" w:rsidRDefault="009718D7" w:rsidP="00CB7F54">
      <w:pPr>
        <w:widowControl/>
        <w:autoSpaceDE/>
        <w:autoSpaceDN/>
        <w:ind w:firstLine="709"/>
        <w:jc w:val="both"/>
        <w:rPr>
          <w:sz w:val="20"/>
          <w:szCs w:val="20"/>
          <w:lang w:eastAsia="ru-RU"/>
        </w:rPr>
      </w:pPr>
      <w:r w:rsidRPr="00CB7F54">
        <w:rPr>
          <w:sz w:val="20"/>
          <w:szCs w:val="20"/>
          <w:lang w:eastAsia="ru-RU"/>
        </w:rPr>
        <w:t>Сотрудник уполномоченной организации при приеме сообщения обязан сообщить свои фамилию, имя, отчество, а также время, в течение которого будет осуществлена транспортировка тела (останков) умершего (погибшего) гражданина в место проведения судебно-медицинской экспертизы и предпохоронного содержания (не более 1 часа с момента приема сообщения). Кроме того, сотрудник уполномоченной организации обязан уточнить у дежурного ЕДДС его фамилию, имя, отчество и занимаемую должность.</w:t>
      </w:r>
    </w:p>
    <w:p w:rsidR="009718D7" w:rsidRPr="00CB7F54" w:rsidRDefault="009718D7" w:rsidP="00CB7F54">
      <w:pPr>
        <w:widowControl/>
        <w:autoSpaceDE/>
        <w:autoSpaceDN/>
        <w:ind w:firstLine="709"/>
        <w:jc w:val="both"/>
        <w:rPr>
          <w:sz w:val="20"/>
          <w:szCs w:val="20"/>
          <w:lang w:eastAsia="ru-RU"/>
        </w:rPr>
      </w:pPr>
      <w:r w:rsidRPr="00CB7F54">
        <w:rPr>
          <w:sz w:val="20"/>
          <w:szCs w:val="20"/>
          <w:lang w:eastAsia="ru-RU"/>
        </w:rPr>
        <w:t>Сообщение регистрируется сотрудником уполномоченной организации в пронумерованном, прошнурованном специальном журнале регистрации перевозок тел (останков) умерших (погибших) граждан, скрепленном печатями уполномоченной организации и заказчика по муниципальному контракту (договору), заключенному с уполномоченной организацией в соответствии с пунктом 4 настоящего Положения.</w:t>
      </w:r>
    </w:p>
    <w:p w:rsidR="009718D7" w:rsidRPr="00CB7F54" w:rsidRDefault="009718D7" w:rsidP="00CB7F54">
      <w:pPr>
        <w:widowControl/>
        <w:autoSpaceDE/>
        <w:autoSpaceDN/>
        <w:ind w:firstLine="709"/>
        <w:jc w:val="both"/>
        <w:rPr>
          <w:sz w:val="20"/>
          <w:szCs w:val="20"/>
          <w:lang w:eastAsia="ru-RU"/>
        </w:rPr>
      </w:pPr>
      <w:r w:rsidRPr="00CB7F54">
        <w:rPr>
          <w:sz w:val="20"/>
          <w:szCs w:val="20"/>
          <w:lang w:eastAsia="ru-RU"/>
        </w:rPr>
        <w:t>В журнале указываются:</w:t>
      </w:r>
    </w:p>
    <w:p w:rsidR="009718D7" w:rsidRPr="00CB7F54" w:rsidRDefault="009718D7" w:rsidP="00CB7F54">
      <w:pPr>
        <w:widowControl/>
        <w:autoSpaceDE/>
        <w:autoSpaceDN/>
        <w:ind w:firstLine="709"/>
        <w:jc w:val="both"/>
        <w:rPr>
          <w:sz w:val="20"/>
          <w:szCs w:val="20"/>
          <w:lang w:eastAsia="ru-RU"/>
        </w:rPr>
      </w:pPr>
      <w:r w:rsidRPr="00CB7F54">
        <w:rPr>
          <w:sz w:val="20"/>
          <w:szCs w:val="20"/>
          <w:lang w:eastAsia="ru-RU"/>
        </w:rPr>
        <w:t>- порядковый номер сообщения;</w:t>
      </w:r>
    </w:p>
    <w:p w:rsidR="009718D7" w:rsidRPr="00CB7F54" w:rsidRDefault="009718D7" w:rsidP="00CB7F54">
      <w:pPr>
        <w:widowControl/>
        <w:autoSpaceDE/>
        <w:autoSpaceDN/>
        <w:ind w:firstLine="709"/>
        <w:jc w:val="both"/>
        <w:rPr>
          <w:sz w:val="20"/>
          <w:szCs w:val="20"/>
          <w:lang w:eastAsia="ru-RU"/>
        </w:rPr>
      </w:pPr>
      <w:r w:rsidRPr="00CB7F54">
        <w:rPr>
          <w:sz w:val="20"/>
          <w:szCs w:val="20"/>
          <w:lang w:eastAsia="ru-RU"/>
        </w:rPr>
        <w:t>- дата и точное (до минуты) время приема сообщения;</w:t>
      </w:r>
    </w:p>
    <w:p w:rsidR="009718D7" w:rsidRPr="00CB7F54" w:rsidRDefault="009718D7" w:rsidP="00CB7F54">
      <w:pPr>
        <w:widowControl/>
        <w:autoSpaceDE/>
        <w:autoSpaceDN/>
        <w:ind w:firstLine="709"/>
        <w:jc w:val="both"/>
        <w:rPr>
          <w:sz w:val="20"/>
          <w:szCs w:val="20"/>
          <w:lang w:eastAsia="ru-RU"/>
        </w:rPr>
      </w:pPr>
      <w:r w:rsidRPr="00CB7F54">
        <w:rPr>
          <w:sz w:val="20"/>
          <w:szCs w:val="20"/>
          <w:lang w:eastAsia="ru-RU"/>
        </w:rPr>
        <w:t>- фамилия, имя, отчество умершего или погибшего (если известно);</w:t>
      </w:r>
    </w:p>
    <w:p w:rsidR="009718D7" w:rsidRPr="00CB7F54" w:rsidRDefault="009718D7" w:rsidP="00CB7F54">
      <w:pPr>
        <w:widowControl/>
        <w:autoSpaceDE/>
        <w:autoSpaceDN/>
        <w:ind w:firstLine="709"/>
        <w:jc w:val="both"/>
        <w:rPr>
          <w:sz w:val="20"/>
          <w:szCs w:val="20"/>
          <w:lang w:eastAsia="ru-RU"/>
        </w:rPr>
      </w:pPr>
      <w:r w:rsidRPr="00CB7F54">
        <w:rPr>
          <w:sz w:val="20"/>
          <w:szCs w:val="20"/>
          <w:lang w:eastAsia="ru-RU"/>
        </w:rPr>
        <w:t>- адрес подачи специализированного автотранспорта;</w:t>
      </w:r>
    </w:p>
    <w:p w:rsidR="009718D7" w:rsidRPr="00CB7F54" w:rsidRDefault="009718D7" w:rsidP="00CB7F54">
      <w:pPr>
        <w:widowControl/>
        <w:autoSpaceDE/>
        <w:autoSpaceDN/>
        <w:ind w:firstLine="709"/>
        <w:jc w:val="both"/>
        <w:rPr>
          <w:sz w:val="20"/>
          <w:szCs w:val="20"/>
          <w:lang w:eastAsia="ru-RU"/>
        </w:rPr>
      </w:pPr>
      <w:r w:rsidRPr="00CB7F54">
        <w:rPr>
          <w:sz w:val="20"/>
          <w:szCs w:val="20"/>
          <w:lang w:eastAsia="ru-RU"/>
        </w:rPr>
        <w:t>- адрес места проведения судебно-медицинской экспертизы и предпохоронного содержания, куда доставляется тело (останки) умершего (погибшего) гражданина;</w:t>
      </w:r>
    </w:p>
    <w:p w:rsidR="009718D7" w:rsidRPr="00CB7F54" w:rsidRDefault="009718D7" w:rsidP="00CB7F54">
      <w:pPr>
        <w:widowControl/>
        <w:autoSpaceDE/>
        <w:autoSpaceDN/>
        <w:ind w:firstLine="709"/>
        <w:jc w:val="both"/>
        <w:rPr>
          <w:sz w:val="20"/>
          <w:szCs w:val="20"/>
          <w:lang w:eastAsia="ru-RU"/>
        </w:rPr>
      </w:pPr>
      <w:r w:rsidRPr="00CB7F54">
        <w:rPr>
          <w:sz w:val="20"/>
          <w:szCs w:val="20"/>
          <w:lang w:eastAsia="ru-RU"/>
        </w:rPr>
        <w:t>- отметка об исполнении поступившего сообщения с указанием точного (до минуты) времени доставки тела (останков) умершего (погибшего) гражданина в место проведения патологоанатомического вскрытия - судебно-медицинской экспертизы и предпохоронного содержания;</w:t>
      </w:r>
    </w:p>
    <w:p w:rsidR="009718D7" w:rsidRPr="00CB7F54" w:rsidRDefault="009718D7" w:rsidP="00CB7F54">
      <w:pPr>
        <w:widowControl/>
        <w:autoSpaceDE/>
        <w:autoSpaceDN/>
        <w:ind w:firstLine="709"/>
        <w:jc w:val="both"/>
        <w:rPr>
          <w:sz w:val="20"/>
          <w:szCs w:val="20"/>
          <w:lang w:eastAsia="ru-RU"/>
        </w:rPr>
      </w:pPr>
      <w:r w:rsidRPr="00CB7F54">
        <w:rPr>
          <w:sz w:val="20"/>
          <w:szCs w:val="20"/>
          <w:lang w:eastAsia="ru-RU"/>
        </w:rPr>
        <w:t>- подпись сотрудника уполномоченной организации и расшифровка подписи в каждой графе журнала.</w:t>
      </w:r>
    </w:p>
    <w:p w:rsidR="009718D7" w:rsidRPr="00CB7F54" w:rsidRDefault="009718D7" w:rsidP="00CB7F54">
      <w:pPr>
        <w:widowControl/>
        <w:autoSpaceDE/>
        <w:autoSpaceDN/>
        <w:ind w:firstLine="709"/>
        <w:jc w:val="both"/>
        <w:rPr>
          <w:sz w:val="20"/>
          <w:szCs w:val="20"/>
          <w:lang w:eastAsia="ru-RU"/>
        </w:rPr>
      </w:pPr>
      <w:r w:rsidRPr="00CB7F54">
        <w:rPr>
          <w:sz w:val="20"/>
          <w:szCs w:val="20"/>
          <w:lang w:eastAsia="ru-RU"/>
        </w:rPr>
        <w:t>8. После получения сообщения руководитель уполномоченной организации (уполномоченное им лицо) обращается в территориальный орган МВД России за получением направление на патолого-анатомическое вскрытие тела, которое выдается медицинской организацией в соответствии Порядком проведения патолого-анатомических вскрытий, утвержденным приказом Министерства здравоохранения Российской Федерации от 06.06.2013 № 354н (далее – направление).</w:t>
      </w:r>
    </w:p>
    <w:p w:rsidR="009718D7" w:rsidRPr="00CB7F54" w:rsidRDefault="009718D7" w:rsidP="00CB7F54">
      <w:pPr>
        <w:widowControl/>
        <w:autoSpaceDE/>
        <w:autoSpaceDN/>
        <w:ind w:firstLine="709"/>
        <w:jc w:val="both"/>
        <w:rPr>
          <w:sz w:val="20"/>
          <w:szCs w:val="20"/>
          <w:lang w:eastAsia="ru-RU"/>
        </w:rPr>
      </w:pPr>
      <w:r w:rsidRPr="00CB7F54">
        <w:rPr>
          <w:sz w:val="20"/>
          <w:szCs w:val="20"/>
          <w:lang w:eastAsia="ru-RU"/>
        </w:rPr>
        <w:t>9. Старший бригады, прибыв по адресу подачи специализированного автотранспорта, обязан:</w:t>
      </w:r>
    </w:p>
    <w:p w:rsidR="009718D7" w:rsidRPr="00CB7F54" w:rsidRDefault="009718D7" w:rsidP="00CB7F54">
      <w:pPr>
        <w:widowControl/>
        <w:autoSpaceDE/>
        <w:autoSpaceDN/>
        <w:ind w:firstLine="709"/>
        <w:jc w:val="both"/>
        <w:rPr>
          <w:sz w:val="20"/>
          <w:szCs w:val="20"/>
          <w:lang w:eastAsia="ru-RU"/>
        </w:rPr>
      </w:pPr>
      <w:r w:rsidRPr="00CB7F54">
        <w:rPr>
          <w:sz w:val="20"/>
          <w:szCs w:val="20"/>
          <w:lang w:eastAsia="ru-RU"/>
        </w:rPr>
        <w:t>1) предъявить сотруднику правоохранительных органов, присутствующему на месте обнаружения тела (останков) умершего (погибшего) гражданина, направление и документ, удостоверяющий личность;</w:t>
      </w:r>
    </w:p>
    <w:p w:rsidR="009718D7" w:rsidRPr="00CB7F54" w:rsidRDefault="009718D7" w:rsidP="00CB7F54">
      <w:pPr>
        <w:widowControl/>
        <w:autoSpaceDE/>
        <w:autoSpaceDN/>
        <w:ind w:firstLine="709"/>
        <w:jc w:val="both"/>
        <w:rPr>
          <w:sz w:val="20"/>
          <w:szCs w:val="20"/>
          <w:lang w:eastAsia="ru-RU"/>
        </w:rPr>
      </w:pPr>
      <w:r w:rsidRPr="00CB7F54">
        <w:rPr>
          <w:sz w:val="20"/>
          <w:szCs w:val="20"/>
          <w:lang w:eastAsia="ru-RU"/>
        </w:rPr>
        <w:t>2) выполнять все законные требования сотрудника правоохранительных органов, присутствующего на месте обнаружения тела (останков) умершего (погибшего) гражданина, и подписывать все необходимые документы, представленные сотрудником правоохранительных органов;</w:t>
      </w:r>
    </w:p>
    <w:p w:rsidR="009718D7" w:rsidRPr="00CB7F54" w:rsidRDefault="009718D7" w:rsidP="00CB7F54">
      <w:pPr>
        <w:widowControl/>
        <w:autoSpaceDE/>
        <w:autoSpaceDN/>
        <w:ind w:firstLine="709"/>
        <w:jc w:val="both"/>
        <w:rPr>
          <w:sz w:val="20"/>
          <w:szCs w:val="20"/>
          <w:lang w:eastAsia="ru-RU"/>
        </w:rPr>
      </w:pPr>
      <w:r w:rsidRPr="00CB7F54">
        <w:rPr>
          <w:sz w:val="20"/>
          <w:szCs w:val="20"/>
          <w:lang w:eastAsia="ru-RU"/>
        </w:rPr>
        <w:t>3) организовать и обеспечить вынос тела (останков) умершего (погибшего) гражданина к специализированному автотранспорту, дальнейшую погрузку в него и все необходимые для этого действия;</w:t>
      </w:r>
    </w:p>
    <w:p w:rsidR="009718D7" w:rsidRPr="00CB7F54" w:rsidRDefault="009718D7" w:rsidP="00CB7F54">
      <w:pPr>
        <w:widowControl/>
        <w:autoSpaceDE/>
        <w:autoSpaceDN/>
        <w:ind w:firstLine="709"/>
        <w:jc w:val="both"/>
        <w:rPr>
          <w:sz w:val="20"/>
          <w:szCs w:val="20"/>
          <w:lang w:eastAsia="ru-RU"/>
        </w:rPr>
      </w:pPr>
      <w:r w:rsidRPr="00CB7F54">
        <w:rPr>
          <w:sz w:val="20"/>
          <w:szCs w:val="20"/>
          <w:lang w:eastAsia="ru-RU"/>
        </w:rPr>
        <w:t>4) поставить подпись в соответствующей графе направления в подтверждении его получения. Второй экземпляр направления после подписания возвращается сотруднику правоохранительных органов, присутствующему на месте обнаружения тела (останков) умершего (погибшего) гражданина.</w:t>
      </w:r>
    </w:p>
    <w:p w:rsidR="009718D7" w:rsidRPr="00CB7F54" w:rsidRDefault="009718D7" w:rsidP="00CB7F54">
      <w:pPr>
        <w:widowControl/>
        <w:autoSpaceDE/>
        <w:autoSpaceDN/>
        <w:ind w:firstLine="709"/>
        <w:jc w:val="both"/>
        <w:rPr>
          <w:sz w:val="20"/>
          <w:szCs w:val="20"/>
          <w:lang w:eastAsia="ru-RU"/>
        </w:rPr>
      </w:pPr>
      <w:r w:rsidRPr="00CB7F54">
        <w:rPr>
          <w:sz w:val="20"/>
          <w:szCs w:val="20"/>
          <w:lang w:eastAsia="ru-RU"/>
        </w:rPr>
        <w:t>10. Водитель специализированного автотранспорта обязан подать транспорт как можно ближе к месту происшествия, вынос тела (останков) умершего (погибшего) гражданина к специализированному автотранспорту, дальнейшая погрузка в него и все необходимые для этого действия осуществляются работниками бригады.</w:t>
      </w:r>
    </w:p>
    <w:p w:rsidR="009718D7" w:rsidRPr="00CB7F54" w:rsidRDefault="009718D7" w:rsidP="00CB7F54">
      <w:pPr>
        <w:widowControl/>
        <w:autoSpaceDE/>
        <w:autoSpaceDN/>
        <w:ind w:firstLine="709"/>
        <w:jc w:val="both"/>
        <w:rPr>
          <w:sz w:val="20"/>
          <w:szCs w:val="20"/>
          <w:lang w:eastAsia="ru-RU"/>
        </w:rPr>
      </w:pPr>
      <w:r w:rsidRPr="00CB7F54">
        <w:rPr>
          <w:sz w:val="20"/>
          <w:szCs w:val="20"/>
          <w:lang w:eastAsia="ru-RU"/>
        </w:rPr>
        <w:t>11. Бригада осуществляет транспортировку тела (останков) умершего (погибшего) гражданина в места проведения патологоанатомического вскрытия - судебно-медицинской экспертизы и предпохоронного содержания незамедлительно после его погрузки в специализированный автотранспорт и заполнения оборотной стороны направления.</w:t>
      </w:r>
    </w:p>
    <w:p w:rsidR="009718D7" w:rsidRPr="00CB7F54" w:rsidRDefault="009718D7" w:rsidP="00CB7F54">
      <w:pPr>
        <w:widowControl/>
        <w:autoSpaceDE/>
        <w:autoSpaceDN/>
        <w:ind w:firstLine="709"/>
        <w:jc w:val="both"/>
        <w:rPr>
          <w:sz w:val="20"/>
          <w:szCs w:val="20"/>
          <w:lang w:eastAsia="ru-RU"/>
        </w:rPr>
      </w:pPr>
      <w:r w:rsidRPr="00CB7F54">
        <w:rPr>
          <w:sz w:val="20"/>
          <w:szCs w:val="20"/>
          <w:lang w:eastAsia="ru-RU"/>
        </w:rPr>
        <w:t>При этом условия транспортировки должны обеспечивать сохранение в неизменном виде состояния тела (останков) умершего (погибшего) гражданина и исключать утрату частей одежды и других предметов, направляемых вместе с телом (останками) умершего (погибшего) гражданина. Транспортировка должна осуществляться таким образом, чтобы не допустить причинения посмертных повреждений телу (останкам) умершего (погибшего) гражданина.</w:t>
      </w:r>
    </w:p>
    <w:p w:rsidR="009718D7" w:rsidRPr="00CB7F54" w:rsidRDefault="009718D7" w:rsidP="00CB7F54">
      <w:pPr>
        <w:widowControl/>
        <w:autoSpaceDE/>
        <w:autoSpaceDN/>
        <w:ind w:firstLine="709"/>
        <w:jc w:val="both"/>
        <w:rPr>
          <w:sz w:val="20"/>
          <w:szCs w:val="20"/>
          <w:lang w:eastAsia="ru-RU"/>
        </w:rPr>
      </w:pPr>
      <w:r w:rsidRPr="00CB7F54">
        <w:rPr>
          <w:sz w:val="20"/>
          <w:szCs w:val="20"/>
          <w:lang w:eastAsia="ru-RU"/>
        </w:rPr>
        <w:t>12. Старший бригады, прибыв в место проведения патологоанатомического вскрытия - судебно-медицинской экспертизы и предпохоронного содержания, обязан:</w:t>
      </w:r>
    </w:p>
    <w:p w:rsidR="009718D7" w:rsidRPr="00CB7F54" w:rsidRDefault="009718D7" w:rsidP="00CB7F54">
      <w:pPr>
        <w:widowControl/>
        <w:autoSpaceDE/>
        <w:autoSpaceDN/>
        <w:ind w:firstLine="709"/>
        <w:jc w:val="both"/>
        <w:rPr>
          <w:sz w:val="20"/>
          <w:szCs w:val="20"/>
          <w:lang w:eastAsia="ru-RU"/>
        </w:rPr>
      </w:pPr>
      <w:r w:rsidRPr="00CB7F54">
        <w:rPr>
          <w:sz w:val="20"/>
          <w:szCs w:val="20"/>
          <w:lang w:eastAsia="ru-RU"/>
        </w:rPr>
        <w:t>1) предъявить уполномоченному сотруднику морга (трупохранилища) направление и документ, удостоверяющий личность;</w:t>
      </w:r>
    </w:p>
    <w:p w:rsidR="009718D7" w:rsidRPr="00CB7F54" w:rsidRDefault="009718D7" w:rsidP="00CB7F54">
      <w:pPr>
        <w:widowControl/>
        <w:autoSpaceDE/>
        <w:autoSpaceDN/>
        <w:ind w:firstLine="709"/>
        <w:jc w:val="both"/>
        <w:rPr>
          <w:sz w:val="20"/>
          <w:szCs w:val="20"/>
          <w:lang w:eastAsia="ru-RU"/>
        </w:rPr>
      </w:pPr>
      <w:r w:rsidRPr="00CB7F54">
        <w:rPr>
          <w:sz w:val="20"/>
          <w:szCs w:val="20"/>
          <w:lang w:eastAsia="ru-RU"/>
        </w:rPr>
        <w:t>2) организовать и обеспечить занос тела (останков) умершего (погибшего) гражданина к месту, указанному сотрудником морга (трупохранилища);</w:t>
      </w:r>
    </w:p>
    <w:p w:rsidR="009718D7" w:rsidRPr="00CB7F54" w:rsidRDefault="009718D7" w:rsidP="00CB7F54">
      <w:pPr>
        <w:widowControl/>
        <w:autoSpaceDE/>
        <w:autoSpaceDN/>
        <w:ind w:firstLine="709"/>
        <w:jc w:val="both"/>
        <w:rPr>
          <w:sz w:val="20"/>
          <w:szCs w:val="20"/>
          <w:lang w:eastAsia="ru-RU"/>
        </w:rPr>
      </w:pPr>
      <w:r w:rsidRPr="00CB7F54">
        <w:rPr>
          <w:sz w:val="20"/>
          <w:szCs w:val="20"/>
          <w:lang w:eastAsia="ru-RU"/>
        </w:rPr>
        <w:t>3) передать тело (останки) умершего (погибшего) гражданина сотрудникам морга (трупохранилища);</w:t>
      </w:r>
    </w:p>
    <w:p w:rsidR="009718D7" w:rsidRPr="00CB7F54" w:rsidRDefault="009718D7" w:rsidP="00CB7F54">
      <w:pPr>
        <w:widowControl/>
        <w:autoSpaceDE/>
        <w:autoSpaceDN/>
        <w:ind w:firstLine="709"/>
        <w:jc w:val="both"/>
        <w:rPr>
          <w:sz w:val="20"/>
          <w:szCs w:val="20"/>
          <w:lang w:eastAsia="ru-RU"/>
        </w:rPr>
      </w:pPr>
      <w:r w:rsidRPr="00CB7F54">
        <w:rPr>
          <w:sz w:val="20"/>
          <w:szCs w:val="20"/>
          <w:lang w:eastAsia="ru-RU"/>
        </w:rPr>
        <w:t>4) выполнять все законные требования сотрудников морга (трупохранилища) и подписывать все необходимые документы, представленные ими;</w:t>
      </w:r>
    </w:p>
    <w:p w:rsidR="009718D7" w:rsidRPr="00CB7F54" w:rsidRDefault="009718D7" w:rsidP="00CB7F54">
      <w:pPr>
        <w:widowControl/>
        <w:autoSpaceDE/>
        <w:autoSpaceDN/>
        <w:ind w:firstLine="709"/>
        <w:jc w:val="both"/>
        <w:rPr>
          <w:sz w:val="20"/>
          <w:szCs w:val="20"/>
          <w:lang w:eastAsia="ru-RU"/>
        </w:rPr>
      </w:pPr>
      <w:r w:rsidRPr="00CB7F54">
        <w:rPr>
          <w:sz w:val="20"/>
          <w:szCs w:val="20"/>
          <w:lang w:eastAsia="ru-RU"/>
        </w:rPr>
        <w:t>5) передать направление уполномоченному сотруднику морга (трупохранилища) для оформления необходимых документов.</w:t>
      </w:r>
    </w:p>
    <w:p w:rsidR="009718D7" w:rsidRPr="00CB7F54" w:rsidRDefault="009718D7" w:rsidP="00CB7F54">
      <w:pPr>
        <w:widowControl/>
        <w:autoSpaceDE/>
        <w:autoSpaceDN/>
        <w:ind w:firstLine="709"/>
        <w:jc w:val="both"/>
        <w:rPr>
          <w:sz w:val="20"/>
          <w:szCs w:val="20"/>
          <w:lang w:eastAsia="ru-RU"/>
        </w:rPr>
      </w:pPr>
      <w:r w:rsidRPr="00CB7F54">
        <w:rPr>
          <w:sz w:val="20"/>
          <w:szCs w:val="20"/>
          <w:lang w:eastAsia="ru-RU"/>
        </w:rPr>
        <w:t>13. В случае невозможности выполнения транспортировки на любой из ее стадий старший бригады обязан немедленно поставить в известность дежурного ЕДДС или уполномоченного сотрудника Администрации Мокроусовского муниципального округа Курганской области для принятия им соответствующих мер.</w:t>
      </w:r>
    </w:p>
    <w:p w:rsidR="009718D7" w:rsidRPr="00CB7F54" w:rsidRDefault="009718D7" w:rsidP="00CB7F54">
      <w:pPr>
        <w:widowControl/>
        <w:autoSpaceDE/>
        <w:autoSpaceDN/>
        <w:ind w:firstLine="709"/>
        <w:jc w:val="both"/>
        <w:rPr>
          <w:sz w:val="20"/>
          <w:szCs w:val="20"/>
          <w:lang w:eastAsia="ru-RU"/>
        </w:rPr>
      </w:pPr>
      <w:r w:rsidRPr="00CB7F54">
        <w:rPr>
          <w:sz w:val="20"/>
          <w:szCs w:val="20"/>
          <w:lang w:eastAsia="ru-RU"/>
        </w:rPr>
        <w:t>14. По окончании выполнения транспортировки старший бригады:</w:t>
      </w:r>
    </w:p>
    <w:p w:rsidR="009718D7" w:rsidRPr="00CB7F54" w:rsidRDefault="009718D7" w:rsidP="00CB7F54">
      <w:pPr>
        <w:widowControl/>
        <w:autoSpaceDE/>
        <w:autoSpaceDN/>
        <w:ind w:firstLine="709"/>
        <w:jc w:val="both"/>
        <w:rPr>
          <w:sz w:val="20"/>
          <w:szCs w:val="20"/>
          <w:lang w:eastAsia="ru-RU"/>
        </w:rPr>
      </w:pPr>
      <w:r w:rsidRPr="00CB7F54">
        <w:rPr>
          <w:sz w:val="20"/>
          <w:szCs w:val="20"/>
          <w:lang w:eastAsia="ru-RU"/>
        </w:rPr>
        <w:t>1) докладывает уполномоченному сотруднику Администрации Мокроусовского муниципального округа Курганской области о выполнении транспортировки;</w:t>
      </w:r>
    </w:p>
    <w:p w:rsidR="009718D7" w:rsidRPr="00CB7F54" w:rsidRDefault="009718D7" w:rsidP="00CB7F54">
      <w:pPr>
        <w:widowControl/>
        <w:autoSpaceDE/>
        <w:autoSpaceDN/>
        <w:ind w:firstLine="709"/>
        <w:jc w:val="both"/>
        <w:rPr>
          <w:sz w:val="20"/>
          <w:szCs w:val="20"/>
          <w:lang w:eastAsia="ru-RU"/>
        </w:rPr>
      </w:pPr>
      <w:r w:rsidRPr="00CB7F54">
        <w:rPr>
          <w:sz w:val="20"/>
          <w:szCs w:val="20"/>
          <w:lang w:eastAsia="ru-RU"/>
        </w:rPr>
        <w:t>2) расписывается в специальной графе журнала регистрации перевозок тел (останков) умерших (погибших) граждан.</w:t>
      </w:r>
    </w:p>
    <w:p w:rsidR="009718D7" w:rsidRPr="00CB7F54" w:rsidRDefault="009718D7" w:rsidP="00CB7F54">
      <w:pPr>
        <w:widowControl/>
        <w:autoSpaceDE/>
        <w:autoSpaceDN/>
        <w:ind w:firstLine="709"/>
        <w:jc w:val="both"/>
        <w:rPr>
          <w:sz w:val="20"/>
          <w:szCs w:val="20"/>
          <w:lang w:eastAsia="ru-RU"/>
        </w:rPr>
      </w:pPr>
      <w:r w:rsidRPr="00CB7F54">
        <w:rPr>
          <w:sz w:val="20"/>
          <w:szCs w:val="20"/>
          <w:lang w:eastAsia="ru-RU"/>
        </w:rPr>
        <w:t>15. За неисполнение настоящего Положения лица, допустившие его нарушение, несут ответственность, предусмотренную действующим законодательством.</w:t>
      </w:r>
    </w:p>
    <w:p w:rsidR="009718D7" w:rsidRPr="00CB7F54" w:rsidRDefault="009718D7" w:rsidP="00CB7F54">
      <w:pPr>
        <w:widowControl/>
        <w:tabs>
          <w:tab w:val="left" w:pos="567"/>
        </w:tabs>
        <w:autoSpaceDE/>
        <w:autoSpaceDN/>
        <w:jc w:val="both"/>
        <w:rPr>
          <w:sz w:val="20"/>
          <w:szCs w:val="20"/>
          <w:lang w:eastAsia="ru-RU"/>
        </w:rPr>
      </w:pPr>
    </w:p>
    <w:p w:rsidR="009718D7" w:rsidRPr="00CB7F54" w:rsidRDefault="009718D7" w:rsidP="00CB7F54">
      <w:pPr>
        <w:widowControl/>
        <w:tabs>
          <w:tab w:val="left" w:pos="567"/>
        </w:tabs>
        <w:autoSpaceDE/>
        <w:autoSpaceDN/>
        <w:jc w:val="both"/>
        <w:rPr>
          <w:sz w:val="20"/>
          <w:szCs w:val="20"/>
          <w:lang w:eastAsia="ru-RU"/>
        </w:rPr>
      </w:pPr>
    </w:p>
    <w:p w:rsidR="009718D7" w:rsidRPr="00CB7F54" w:rsidRDefault="009718D7" w:rsidP="00CB7F54">
      <w:pPr>
        <w:widowControl/>
        <w:autoSpaceDE/>
        <w:autoSpaceDN/>
        <w:jc w:val="both"/>
        <w:rPr>
          <w:sz w:val="20"/>
          <w:szCs w:val="20"/>
          <w:lang w:eastAsia="ru-RU"/>
        </w:rPr>
      </w:pPr>
    </w:p>
    <w:p w:rsidR="009718D7" w:rsidRDefault="009718D7" w:rsidP="00CB7F54">
      <w:pPr>
        <w:widowControl/>
        <w:autoSpaceDE/>
        <w:autoSpaceDN/>
        <w:jc w:val="both"/>
        <w:rPr>
          <w:sz w:val="24"/>
          <w:szCs w:val="24"/>
          <w:lang w:eastAsia="ru-RU"/>
        </w:rPr>
      </w:pPr>
    </w:p>
    <w:p w:rsidR="009718D7" w:rsidRPr="007C5214" w:rsidRDefault="009718D7" w:rsidP="007C5214">
      <w:pPr>
        <w:widowControl/>
        <w:autoSpaceDE/>
        <w:autoSpaceDN/>
        <w:jc w:val="center"/>
        <w:rPr>
          <w:b/>
          <w:sz w:val="27"/>
          <w:szCs w:val="27"/>
          <w:lang w:eastAsia="ru-RU"/>
        </w:rPr>
      </w:pPr>
      <w:r w:rsidRPr="00941920">
        <w:rPr>
          <w:noProof/>
          <w:sz w:val="27"/>
          <w:szCs w:val="27"/>
          <w:lang w:eastAsia="ru-RU"/>
        </w:rPr>
        <w:pict>
          <v:shape id="Рисунок 4" o:spid="_x0000_i1027" type="#_x0000_t75" style="width:46.5pt;height:54pt;visibility:visible" filled="t">
            <v:imagedata r:id="rId9" o:title=""/>
          </v:shape>
        </w:pict>
      </w:r>
    </w:p>
    <w:p w:rsidR="009718D7" w:rsidRPr="007C5214" w:rsidRDefault="009718D7" w:rsidP="007C5214">
      <w:pPr>
        <w:widowControl/>
        <w:autoSpaceDE/>
        <w:autoSpaceDN/>
        <w:jc w:val="center"/>
        <w:rPr>
          <w:b/>
          <w:sz w:val="20"/>
          <w:szCs w:val="20"/>
          <w:lang w:eastAsia="ru-RU"/>
        </w:rPr>
      </w:pPr>
      <w:r w:rsidRPr="007C5214">
        <w:rPr>
          <w:b/>
          <w:sz w:val="20"/>
          <w:szCs w:val="20"/>
          <w:lang w:eastAsia="ru-RU"/>
        </w:rPr>
        <w:t>КУРГАНСКАЯ  ОБЛАСТЬ</w:t>
      </w:r>
    </w:p>
    <w:p w:rsidR="009718D7" w:rsidRPr="007C5214" w:rsidRDefault="009718D7" w:rsidP="007C5214">
      <w:pPr>
        <w:widowControl/>
        <w:autoSpaceDE/>
        <w:autoSpaceDN/>
        <w:jc w:val="center"/>
        <w:rPr>
          <w:b/>
          <w:sz w:val="20"/>
          <w:szCs w:val="20"/>
          <w:lang w:eastAsia="ru-RU"/>
        </w:rPr>
      </w:pPr>
      <w:r w:rsidRPr="007C5214">
        <w:rPr>
          <w:b/>
          <w:sz w:val="20"/>
          <w:szCs w:val="20"/>
          <w:lang w:eastAsia="ru-RU"/>
        </w:rPr>
        <w:t>МОКРОУСОВСКИЙ РАЙОН</w:t>
      </w:r>
    </w:p>
    <w:p w:rsidR="009718D7" w:rsidRPr="007C5214" w:rsidRDefault="009718D7" w:rsidP="007C5214">
      <w:pPr>
        <w:widowControl/>
        <w:autoSpaceDE/>
        <w:autoSpaceDN/>
        <w:jc w:val="center"/>
        <w:rPr>
          <w:b/>
          <w:sz w:val="20"/>
          <w:szCs w:val="20"/>
          <w:lang w:eastAsia="ru-RU"/>
        </w:rPr>
      </w:pPr>
      <w:r w:rsidRPr="007C5214">
        <w:rPr>
          <w:b/>
          <w:sz w:val="20"/>
          <w:szCs w:val="20"/>
          <w:lang w:eastAsia="ru-RU"/>
        </w:rPr>
        <w:t>Администрация  Мокроусовского  муниципального округа</w:t>
      </w:r>
    </w:p>
    <w:p w:rsidR="009718D7" w:rsidRPr="007C5214" w:rsidRDefault="009718D7" w:rsidP="007C5214">
      <w:pPr>
        <w:widowControl/>
        <w:autoSpaceDE/>
        <w:autoSpaceDN/>
        <w:spacing w:line="288" w:lineRule="auto"/>
        <w:jc w:val="center"/>
        <w:rPr>
          <w:b/>
          <w:sz w:val="20"/>
          <w:szCs w:val="20"/>
          <w:lang w:eastAsia="ru-RU"/>
        </w:rPr>
      </w:pPr>
    </w:p>
    <w:p w:rsidR="009718D7" w:rsidRPr="007C5214" w:rsidRDefault="009718D7" w:rsidP="007C5214">
      <w:pPr>
        <w:keepNext/>
        <w:keepLines/>
        <w:widowControl/>
        <w:tabs>
          <w:tab w:val="left" w:pos="9781"/>
        </w:tabs>
        <w:autoSpaceDE/>
        <w:autoSpaceDN/>
        <w:spacing w:line="250" w:lineRule="exact"/>
        <w:jc w:val="center"/>
        <w:outlineLvl w:val="2"/>
        <w:rPr>
          <w:b/>
          <w:sz w:val="20"/>
          <w:szCs w:val="20"/>
          <w:lang w:eastAsia="ru-RU"/>
        </w:rPr>
      </w:pPr>
      <w:r w:rsidRPr="007C5214">
        <w:rPr>
          <w:b/>
          <w:sz w:val="20"/>
          <w:szCs w:val="20"/>
          <w:lang w:eastAsia="ru-RU"/>
        </w:rPr>
        <w:t xml:space="preserve">ПОСТАНОВЛЕНИЕ </w:t>
      </w:r>
    </w:p>
    <w:p w:rsidR="009718D7" w:rsidRPr="007C5214" w:rsidRDefault="009718D7" w:rsidP="007C5214">
      <w:pPr>
        <w:widowControl/>
        <w:autoSpaceDE/>
        <w:autoSpaceDN/>
        <w:spacing w:line="288" w:lineRule="auto"/>
        <w:rPr>
          <w:sz w:val="20"/>
          <w:szCs w:val="20"/>
          <w:lang w:eastAsia="ru-RU"/>
        </w:rPr>
      </w:pPr>
    </w:p>
    <w:p w:rsidR="009718D7" w:rsidRPr="007C5214" w:rsidRDefault="009718D7" w:rsidP="007C5214">
      <w:pPr>
        <w:widowControl/>
        <w:autoSpaceDE/>
        <w:autoSpaceDN/>
        <w:spacing w:line="288" w:lineRule="auto"/>
        <w:rPr>
          <w:sz w:val="20"/>
          <w:szCs w:val="20"/>
          <w:lang w:eastAsia="ru-RU"/>
        </w:rPr>
      </w:pPr>
      <w:r w:rsidRPr="007C5214">
        <w:rPr>
          <w:sz w:val="20"/>
          <w:szCs w:val="20"/>
          <w:lang w:eastAsia="ru-RU"/>
        </w:rPr>
        <w:t>от 26 апреля 2023года     № 180</w:t>
      </w:r>
    </w:p>
    <w:p w:rsidR="009718D7" w:rsidRPr="007C5214" w:rsidRDefault="009718D7" w:rsidP="007C5214">
      <w:pPr>
        <w:widowControl/>
        <w:autoSpaceDE/>
        <w:autoSpaceDN/>
        <w:rPr>
          <w:sz w:val="20"/>
          <w:szCs w:val="20"/>
          <w:lang w:eastAsia="ar-SA"/>
        </w:rPr>
      </w:pPr>
      <w:r w:rsidRPr="007C5214">
        <w:rPr>
          <w:sz w:val="20"/>
          <w:szCs w:val="20"/>
          <w:lang w:eastAsia="ar-SA"/>
        </w:rPr>
        <w:t>с. Мокроусово</w:t>
      </w:r>
    </w:p>
    <w:p w:rsidR="009718D7" w:rsidRPr="007C5214" w:rsidRDefault="009718D7" w:rsidP="007C5214">
      <w:pPr>
        <w:widowControl/>
        <w:autoSpaceDE/>
        <w:autoSpaceDN/>
        <w:rPr>
          <w:sz w:val="20"/>
          <w:szCs w:val="20"/>
          <w:lang w:eastAsia="ar-SA"/>
        </w:rPr>
      </w:pPr>
    </w:p>
    <w:p w:rsidR="009718D7" w:rsidRPr="007C5214" w:rsidRDefault="009718D7" w:rsidP="007C5214">
      <w:pPr>
        <w:widowControl/>
        <w:autoSpaceDE/>
        <w:autoSpaceDN/>
        <w:rPr>
          <w:b/>
          <w:sz w:val="20"/>
          <w:szCs w:val="20"/>
          <w:lang w:eastAsia="ru-RU"/>
        </w:rPr>
      </w:pPr>
      <w:r w:rsidRPr="007C5214">
        <w:rPr>
          <w:b/>
          <w:sz w:val="20"/>
          <w:szCs w:val="20"/>
          <w:lang w:eastAsia="ru-RU"/>
        </w:rPr>
        <w:t>О внесении изменения в постановление Администрации Мокроусовского</w:t>
      </w:r>
    </w:p>
    <w:p w:rsidR="009718D7" w:rsidRPr="007C5214" w:rsidRDefault="009718D7" w:rsidP="007C5214">
      <w:pPr>
        <w:widowControl/>
        <w:autoSpaceDE/>
        <w:autoSpaceDN/>
        <w:rPr>
          <w:b/>
          <w:sz w:val="20"/>
          <w:szCs w:val="20"/>
          <w:lang w:eastAsia="ru-RU"/>
        </w:rPr>
      </w:pPr>
      <w:r w:rsidRPr="007C5214">
        <w:rPr>
          <w:b/>
          <w:sz w:val="20"/>
          <w:szCs w:val="20"/>
          <w:lang w:eastAsia="ru-RU"/>
        </w:rPr>
        <w:t>муниципального округа от 03.04.2023г.№139 «Об утверждении паспортов</w:t>
      </w:r>
    </w:p>
    <w:p w:rsidR="009718D7" w:rsidRPr="007C5214" w:rsidRDefault="009718D7" w:rsidP="007C5214">
      <w:pPr>
        <w:widowControl/>
        <w:autoSpaceDE/>
        <w:autoSpaceDN/>
        <w:rPr>
          <w:b/>
          <w:sz w:val="20"/>
          <w:szCs w:val="20"/>
          <w:lang w:eastAsia="ru-RU"/>
        </w:rPr>
      </w:pPr>
      <w:r w:rsidRPr="007C5214">
        <w:rPr>
          <w:b/>
          <w:sz w:val="20"/>
          <w:szCs w:val="20"/>
          <w:lang w:eastAsia="ru-RU"/>
        </w:rPr>
        <w:t>населенных пунктов расположенных на территории Мокроусовского</w:t>
      </w:r>
    </w:p>
    <w:p w:rsidR="009718D7" w:rsidRPr="007C5214" w:rsidRDefault="009718D7" w:rsidP="007C5214">
      <w:pPr>
        <w:widowControl/>
        <w:autoSpaceDE/>
        <w:autoSpaceDN/>
        <w:rPr>
          <w:b/>
          <w:sz w:val="20"/>
          <w:szCs w:val="20"/>
          <w:lang w:eastAsia="ru-RU"/>
        </w:rPr>
      </w:pPr>
      <w:r w:rsidRPr="007C5214">
        <w:rPr>
          <w:b/>
          <w:sz w:val="20"/>
          <w:szCs w:val="20"/>
          <w:lang w:eastAsia="ru-RU"/>
        </w:rPr>
        <w:t>муниципального округа подверженных  угрозе ландшафтных пожаров»</w:t>
      </w:r>
    </w:p>
    <w:p w:rsidR="009718D7" w:rsidRPr="007C5214" w:rsidRDefault="009718D7" w:rsidP="007C5214">
      <w:pPr>
        <w:widowControl/>
        <w:autoSpaceDE/>
        <w:autoSpaceDN/>
        <w:rPr>
          <w:b/>
          <w:sz w:val="20"/>
          <w:szCs w:val="20"/>
          <w:lang w:eastAsia="ru-RU"/>
        </w:rPr>
      </w:pPr>
    </w:p>
    <w:p w:rsidR="009718D7" w:rsidRPr="007C5214" w:rsidRDefault="009718D7" w:rsidP="007C5214">
      <w:pPr>
        <w:widowControl/>
        <w:autoSpaceDE/>
        <w:autoSpaceDN/>
        <w:ind w:firstLine="708"/>
        <w:jc w:val="both"/>
        <w:rPr>
          <w:sz w:val="20"/>
          <w:szCs w:val="20"/>
          <w:lang w:eastAsia="ru-RU"/>
        </w:rPr>
      </w:pPr>
      <w:r w:rsidRPr="007C5214">
        <w:rPr>
          <w:sz w:val="20"/>
          <w:szCs w:val="20"/>
          <w:lang w:eastAsia="ru-RU"/>
        </w:rPr>
        <w:t>В целях приведения в соответствие действующему законодательству, учитывая протест прокурора района, Администрация Мокроусовского муниципального округа  ПОСТАНОВЛЯЕТ:</w:t>
      </w:r>
    </w:p>
    <w:p w:rsidR="009718D7" w:rsidRPr="007C5214" w:rsidRDefault="009718D7" w:rsidP="007C5214">
      <w:pPr>
        <w:widowControl/>
        <w:numPr>
          <w:ilvl w:val="0"/>
          <w:numId w:val="18"/>
        </w:numPr>
        <w:autoSpaceDE/>
        <w:autoSpaceDN/>
        <w:ind w:left="0" w:firstLine="709"/>
        <w:jc w:val="both"/>
        <w:rPr>
          <w:sz w:val="20"/>
          <w:szCs w:val="20"/>
          <w:lang w:eastAsia="zh-CN"/>
        </w:rPr>
      </w:pPr>
      <w:r w:rsidRPr="007C5214">
        <w:rPr>
          <w:sz w:val="20"/>
          <w:szCs w:val="20"/>
          <w:lang w:eastAsia="ru-RU"/>
        </w:rPr>
        <w:t xml:space="preserve">В преамбуле постановления Администрации Мокроусовского муниципального округа от 03.04.2023г.№139 «Об утверждении паспортов населенных пунктов расположенных на территории Мокроусовского муниципального округа подверженных  угрозе ландшафтных пожаров» слова «Постановлением Правительства РФ от 25.04.2012 г. № 390-ФЗ «О противопожарном режиме»,» исключить.  </w:t>
      </w:r>
    </w:p>
    <w:p w:rsidR="009718D7" w:rsidRPr="007C5214" w:rsidRDefault="009718D7" w:rsidP="007C5214">
      <w:pPr>
        <w:widowControl/>
        <w:numPr>
          <w:ilvl w:val="0"/>
          <w:numId w:val="18"/>
        </w:numPr>
        <w:autoSpaceDE/>
        <w:autoSpaceDN/>
        <w:ind w:left="142" w:firstLine="567"/>
        <w:jc w:val="both"/>
        <w:rPr>
          <w:sz w:val="20"/>
          <w:szCs w:val="20"/>
          <w:lang w:eastAsia="zh-CN"/>
        </w:rPr>
      </w:pPr>
      <w:r w:rsidRPr="007C5214">
        <w:rPr>
          <w:sz w:val="20"/>
          <w:szCs w:val="20"/>
          <w:lang w:eastAsia="ru-RU"/>
        </w:rPr>
        <w:t xml:space="preserve"> Контроль за исполнением настоящего распоряжения возложить</w:t>
      </w:r>
      <w:r w:rsidRPr="007C5214">
        <w:rPr>
          <w:sz w:val="20"/>
          <w:szCs w:val="20"/>
          <w:lang w:eastAsia="zh-CN"/>
        </w:rPr>
        <w:t xml:space="preserve"> на первого заместителя   Главы  Мокроусовского муниципального округа.</w:t>
      </w:r>
    </w:p>
    <w:p w:rsidR="009718D7" w:rsidRPr="007C5214" w:rsidRDefault="009718D7" w:rsidP="007C5214">
      <w:pPr>
        <w:widowControl/>
        <w:shd w:val="clear" w:color="auto" w:fill="FFFFFF"/>
        <w:autoSpaceDE/>
        <w:autoSpaceDN/>
        <w:spacing w:line="270" w:lineRule="atLeast"/>
        <w:rPr>
          <w:sz w:val="20"/>
          <w:szCs w:val="20"/>
          <w:lang w:eastAsia="ru-RU"/>
        </w:rPr>
      </w:pPr>
    </w:p>
    <w:p w:rsidR="009718D7" w:rsidRPr="007C5214" w:rsidRDefault="009718D7" w:rsidP="007C5214">
      <w:pPr>
        <w:widowControl/>
        <w:autoSpaceDE/>
        <w:autoSpaceDN/>
        <w:jc w:val="both"/>
        <w:rPr>
          <w:sz w:val="20"/>
          <w:szCs w:val="20"/>
          <w:lang w:eastAsia="ru-RU"/>
        </w:rPr>
      </w:pPr>
      <w:r w:rsidRPr="007C5214">
        <w:rPr>
          <w:sz w:val="20"/>
          <w:szCs w:val="20"/>
          <w:lang w:eastAsia="ru-RU"/>
        </w:rPr>
        <w:t>Глава Мокроусовского муниципального округа                                          В.В Демешкин</w:t>
      </w:r>
    </w:p>
    <w:p w:rsidR="009718D7" w:rsidRPr="007C5214" w:rsidRDefault="009718D7" w:rsidP="007C5214">
      <w:pPr>
        <w:widowControl/>
        <w:autoSpaceDE/>
        <w:autoSpaceDN/>
        <w:jc w:val="both"/>
        <w:rPr>
          <w:sz w:val="20"/>
          <w:szCs w:val="20"/>
          <w:lang w:eastAsia="ru-RU"/>
        </w:rPr>
      </w:pPr>
    </w:p>
    <w:p w:rsidR="009718D7" w:rsidRPr="0073681F" w:rsidRDefault="009718D7" w:rsidP="007C5214">
      <w:pPr>
        <w:widowControl/>
        <w:autoSpaceDE/>
        <w:autoSpaceDN/>
        <w:jc w:val="both"/>
        <w:rPr>
          <w:sz w:val="20"/>
          <w:szCs w:val="20"/>
          <w:lang w:eastAsia="ru-RU"/>
        </w:rPr>
      </w:pPr>
    </w:p>
    <w:p w:rsidR="009718D7" w:rsidRPr="0073681F" w:rsidRDefault="009718D7" w:rsidP="0073681F">
      <w:pPr>
        <w:widowControl/>
        <w:autoSpaceDE/>
        <w:autoSpaceDN/>
        <w:jc w:val="center"/>
        <w:rPr>
          <w:b/>
          <w:sz w:val="20"/>
          <w:szCs w:val="20"/>
          <w:lang w:eastAsia="ru-RU"/>
        </w:rPr>
      </w:pPr>
      <w:r w:rsidRPr="00941920">
        <w:rPr>
          <w:b/>
          <w:noProof/>
          <w:sz w:val="20"/>
          <w:szCs w:val="20"/>
          <w:lang w:eastAsia="ru-RU"/>
        </w:rPr>
        <w:pict>
          <v:shape id="Рисунок 5" o:spid="_x0000_i1028" type="#_x0000_t75" alt="ГЕРБ РАЙОНА" style="width:49.5pt;height:51pt;visibility:visible">
            <v:imagedata r:id="rId8" o:title=""/>
          </v:shape>
        </w:pict>
      </w:r>
    </w:p>
    <w:p w:rsidR="009718D7" w:rsidRPr="0073681F" w:rsidRDefault="009718D7" w:rsidP="0073681F">
      <w:pPr>
        <w:widowControl/>
        <w:autoSpaceDE/>
        <w:autoSpaceDN/>
        <w:jc w:val="center"/>
        <w:rPr>
          <w:b/>
          <w:sz w:val="20"/>
          <w:szCs w:val="20"/>
          <w:lang w:eastAsia="ru-RU"/>
        </w:rPr>
      </w:pPr>
      <w:r w:rsidRPr="0073681F">
        <w:rPr>
          <w:b/>
          <w:sz w:val="20"/>
          <w:szCs w:val="20"/>
          <w:lang w:eastAsia="ru-RU"/>
        </w:rPr>
        <w:t>КУРГАНСКАЯ ОБЛАСТЬ</w:t>
      </w:r>
    </w:p>
    <w:p w:rsidR="009718D7" w:rsidRPr="0073681F" w:rsidRDefault="009718D7" w:rsidP="0073681F">
      <w:pPr>
        <w:widowControl/>
        <w:autoSpaceDE/>
        <w:autoSpaceDN/>
        <w:jc w:val="center"/>
        <w:rPr>
          <w:b/>
          <w:sz w:val="20"/>
          <w:szCs w:val="20"/>
          <w:lang w:eastAsia="ru-RU"/>
        </w:rPr>
      </w:pPr>
      <w:r w:rsidRPr="0073681F">
        <w:rPr>
          <w:b/>
          <w:sz w:val="20"/>
          <w:szCs w:val="20"/>
          <w:lang w:eastAsia="ru-RU"/>
        </w:rPr>
        <w:t>МОКРОУСОВСКИЙ МУНИЦИПАЛЬНЫЙ ОКРУГ</w:t>
      </w:r>
    </w:p>
    <w:p w:rsidR="009718D7" w:rsidRPr="0073681F" w:rsidRDefault="009718D7" w:rsidP="0073681F">
      <w:pPr>
        <w:widowControl/>
        <w:autoSpaceDE/>
        <w:autoSpaceDN/>
        <w:jc w:val="center"/>
        <w:rPr>
          <w:b/>
          <w:sz w:val="20"/>
          <w:szCs w:val="20"/>
          <w:lang w:eastAsia="ru-RU"/>
        </w:rPr>
      </w:pPr>
      <w:r w:rsidRPr="0073681F">
        <w:rPr>
          <w:b/>
          <w:sz w:val="20"/>
          <w:szCs w:val="20"/>
          <w:lang w:eastAsia="ru-RU"/>
        </w:rPr>
        <w:t>АДМИНИСТРАЦИЯ МОКРОУСОВСКОГО МУНИЦИПАЛЬНОГО ОКРУГА</w:t>
      </w:r>
    </w:p>
    <w:p w:rsidR="009718D7" w:rsidRPr="0073681F" w:rsidRDefault="009718D7" w:rsidP="0073681F">
      <w:pPr>
        <w:widowControl/>
        <w:autoSpaceDE/>
        <w:autoSpaceDN/>
        <w:jc w:val="center"/>
        <w:rPr>
          <w:sz w:val="20"/>
          <w:szCs w:val="20"/>
          <w:lang w:eastAsia="ru-RU"/>
        </w:rPr>
      </w:pPr>
    </w:p>
    <w:p w:rsidR="009718D7" w:rsidRPr="0073681F" w:rsidRDefault="009718D7" w:rsidP="0073681F">
      <w:pPr>
        <w:widowControl/>
        <w:autoSpaceDE/>
        <w:autoSpaceDN/>
        <w:jc w:val="center"/>
        <w:rPr>
          <w:b/>
          <w:sz w:val="20"/>
          <w:szCs w:val="20"/>
          <w:lang w:eastAsia="ru-RU"/>
        </w:rPr>
      </w:pPr>
      <w:r w:rsidRPr="0073681F">
        <w:rPr>
          <w:b/>
          <w:sz w:val="20"/>
          <w:szCs w:val="20"/>
          <w:lang w:eastAsia="ru-RU"/>
        </w:rPr>
        <w:t>ПОСТАНОВЛЕНИЕ</w:t>
      </w:r>
    </w:p>
    <w:p w:rsidR="009718D7" w:rsidRPr="0073681F" w:rsidRDefault="009718D7" w:rsidP="0073681F">
      <w:pPr>
        <w:widowControl/>
        <w:autoSpaceDE/>
        <w:autoSpaceDN/>
        <w:rPr>
          <w:sz w:val="20"/>
          <w:szCs w:val="20"/>
          <w:lang w:eastAsia="ru-RU"/>
        </w:rPr>
      </w:pPr>
    </w:p>
    <w:p w:rsidR="009718D7" w:rsidRPr="0073681F" w:rsidRDefault="009718D7" w:rsidP="0073681F">
      <w:pPr>
        <w:widowControl/>
        <w:autoSpaceDE/>
        <w:autoSpaceDN/>
        <w:rPr>
          <w:sz w:val="20"/>
          <w:szCs w:val="20"/>
          <w:lang w:eastAsia="ru-RU"/>
        </w:rPr>
      </w:pPr>
      <w:r w:rsidRPr="0073681F">
        <w:rPr>
          <w:sz w:val="20"/>
          <w:szCs w:val="20"/>
          <w:lang w:eastAsia="ru-RU"/>
        </w:rPr>
        <w:t>от 27 апреля 2023 года №181</w:t>
      </w:r>
    </w:p>
    <w:p w:rsidR="009718D7" w:rsidRPr="0073681F" w:rsidRDefault="009718D7" w:rsidP="0073681F">
      <w:pPr>
        <w:widowControl/>
        <w:autoSpaceDE/>
        <w:autoSpaceDN/>
        <w:rPr>
          <w:sz w:val="20"/>
          <w:szCs w:val="20"/>
          <w:lang w:eastAsia="ru-RU"/>
        </w:rPr>
      </w:pPr>
      <w:r w:rsidRPr="0073681F">
        <w:rPr>
          <w:sz w:val="20"/>
          <w:szCs w:val="20"/>
          <w:lang w:eastAsia="ru-RU"/>
        </w:rPr>
        <w:t xml:space="preserve">       с. Мокроусово</w:t>
      </w:r>
    </w:p>
    <w:p w:rsidR="009718D7" w:rsidRPr="0073681F" w:rsidRDefault="009718D7" w:rsidP="0073681F">
      <w:pPr>
        <w:widowControl/>
        <w:autoSpaceDE/>
        <w:autoSpaceDN/>
        <w:rPr>
          <w:sz w:val="20"/>
          <w:szCs w:val="20"/>
          <w:lang w:eastAsia="ru-RU"/>
        </w:rPr>
      </w:pPr>
    </w:p>
    <w:p w:rsidR="009718D7" w:rsidRPr="0073681F" w:rsidRDefault="009718D7" w:rsidP="0073681F">
      <w:pPr>
        <w:widowControl/>
        <w:autoSpaceDE/>
        <w:autoSpaceDN/>
        <w:rPr>
          <w:b/>
          <w:sz w:val="20"/>
          <w:szCs w:val="20"/>
          <w:lang w:eastAsia="ru-RU"/>
        </w:rPr>
      </w:pPr>
      <w:r w:rsidRPr="0073681F">
        <w:rPr>
          <w:b/>
          <w:bCs/>
          <w:sz w:val="20"/>
          <w:szCs w:val="20"/>
          <w:lang w:eastAsia="ru-RU"/>
        </w:rPr>
        <w:t>О внесении изменений в постановление Администрации Мокроусовского муниципального округа от 11 августа 2022 года №32 «Об определении перечня должностных лиц, уполномоченных составлять протоколы об административных правонарушениях на территории Мокроусовского муниципального округа Курганской области, предусмотренных Законом Курганской области от 20.11.1995 года № 25 «Об административных правонарушениях на территории Курганской области»</w:t>
      </w:r>
    </w:p>
    <w:p w:rsidR="009718D7" w:rsidRPr="0073681F" w:rsidRDefault="009718D7" w:rsidP="0073681F">
      <w:pPr>
        <w:widowControl/>
        <w:autoSpaceDE/>
        <w:autoSpaceDN/>
        <w:rPr>
          <w:sz w:val="20"/>
          <w:szCs w:val="20"/>
          <w:lang w:eastAsia="ru-RU"/>
        </w:rPr>
      </w:pPr>
    </w:p>
    <w:p w:rsidR="009718D7" w:rsidRPr="0073681F" w:rsidRDefault="009718D7" w:rsidP="0073681F">
      <w:pPr>
        <w:widowControl/>
        <w:adjustRightInd w:val="0"/>
        <w:jc w:val="both"/>
        <w:rPr>
          <w:sz w:val="20"/>
          <w:szCs w:val="20"/>
          <w:lang w:eastAsia="ru-RU"/>
        </w:rPr>
      </w:pPr>
      <w:r w:rsidRPr="0073681F">
        <w:rPr>
          <w:bCs/>
          <w:sz w:val="20"/>
          <w:szCs w:val="20"/>
          <w:lang w:eastAsia="ru-RU"/>
        </w:rPr>
        <w:t>В соответствии с</w:t>
      </w:r>
      <w:r w:rsidRPr="0073681F">
        <w:rPr>
          <w:sz w:val="20"/>
          <w:szCs w:val="20"/>
          <w:lang w:eastAsia="ru-RU"/>
        </w:rPr>
        <w:t xml:space="preserve"> Законом Курганской области </w:t>
      </w:r>
      <w:r w:rsidRPr="0073681F">
        <w:rPr>
          <w:bCs/>
          <w:sz w:val="20"/>
          <w:szCs w:val="20"/>
          <w:lang w:eastAsia="ru-RU"/>
        </w:rPr>
        <w:t>от 20.11.1995 года № 25 «Об административных правонарушениях на территории Курганской области» Администрация Мокроусовского муниципального округа</w:t>
      </w:r>
      <w:r w:rsidRPr="0073681F">
        <w:rPr>
          <w:sz w:val="20"/>
          <w:szCs w:val="20"/>
          <w:lang w:eastAsia="ru-RU"/>
        </w:rPr>
        <w:t xml:space="preserve"> ПОСТАНОВЛЯЕТ:</w:t>
      </w:r>
    </w:p>
    <w:p w:rsidR="009718D7" w:rsidRPr="0073681F" w:rsidRDefault="009718D7" w:rsidP="0073681F">
      <w:pPr>
        <w:widowControl/>
        <w:autoSpaceDE/>
        <w:autoSpaceDN/>
        <w:jc w:val="both"/>
        <w:rPr>
          <w:sz w:val="20"/>
          <w:szCs w:val="20"/>
          <w:lang w:eastAsia="ru-RU"/>
        </w:rPr>
      </w:pPr>
      <w:r w:rsidRPr="0073681F">
        <w:rPr>
          <w:sz w:val="20"/>
          <w:szCs w:val="20"/>
          <w:lang w:eastAsia="ru-RU"/>
        </w:rPr>
        <w:t xml:space="preserve">        1. В п</w:t>
      </w:r>
      <w:r w:rsidRPr="0073681F">
        <w:rPr>
          <w:spacing w:val="2"/>
          <w:sz w:val="20"/>
          <w:szCs w:val="20"/>
          <w:lang w:eastAsia="ru-RU"/>
        </w:rPr>
        <w:t xml:space="preserve">риложение к постановлению Администрации Мокроусовского муниципального округа </w:t>
      </w:r>
      <w:r w:rsidRPr="0073681F">
        <w:rPr>
          <w:sz w:val="20"/>
          <w:szCs w:val="20"/>
          <w:lang w:eastAsia="ru-RU"/>
        </w:rPr>
        <w:t>от 11 августа 2022 года №32 «Об определении перечня должностных лиц, уполномоченных составлять протоколы об административных правонарушениях на территории Мокроусовского муниципального округа Курганской области, предусмотренных Законом Курганской области от 20.11.1995 года № 25 «Об административных правонарушениях на территории Курганской области» внести изменения следующего содержания:</w:t>
      </w:r>
    </w:p>
    <w:p w:rsidR="009718D7" w:rsidRPr="0073681F" w:rsidRDefault="009718D7" w:rsidP="0073681F">
      <w:pPr>
        <w:widowControl/>
        <w:autoSpaceDE/>
        <w:autoSpaceDN/>
        <w:jc w:val="both"/>
        <w:rPr>
          <w:bCs/>
          <w:sz w:val="20"/>
          <w:szCs w:val="20"/>
          <w:lang w:eastAsia="ru-RU"/>
        </w:rPr>
      </w:pPr>
      <w:r w:rsidRPr="0073681F">
        <w:rPr>
          <w:sz w:val="20"/>
          <w:szCs w:val="20"/>
          <w:lang w:eastAsia="ru-RU"/>
        </w:rPr>
        <w:tab/>
        <w:t>1</w:t>
      </w:r>
      <w:r w:rsidRPr="0073681F">
        <w:rPr>
          <w:bCs/>
          <w:sz w:val="20"/>
          <w:szCs w:val="20"/>
          <w:lang w:eastAsia="ru-RU"/>
        </w:rPr>
        <w:t>)во второй строке второго столбца раздела «</w:t>
      </w:r>
      <w:r w:rsidRPr="0073681F">
        <w:rPr>
          <w:b/>
          <w:sz w:val="20"/>
          <w:szCs w:val="20"/>
          <w:lang w:eastAsia="ru-RU"/>
        </w:rPr>
        <w:t xml:space="preserve">МКУ «Северный территориальный отдел Мокроусовского муниципального округа» </w:t>
      </w:r>
      <w:r w:rsidRPr="0073681F">
        <w:rPr>
          <w:sz w:val="20"/>
          <w:szCs w:val="20"/>
          <w:lang w:eastAsia="ru-RU"/>
        </w:rPr>
        <w:t xml:space="preserve">после слова «директор» дополнить словами «,главный специалист  МКУ «Северный территориальный отдел»; </w:t>
      </w:r>
    </w:p>
    <w:p w:rsidR="009718D7" w:rsidRPr="0073681F" w:rsidRDefault="009718D7" w:rsidP="0073681F">
      <w:pPr>
        <w:widowControl/>
        <w:autoSpaceDE/>
        <w:autoSpaceDN/>
        <w:jc w:val="both"/>
        <w:rPr>
          <w:sz w:val="20"/>
          <w:szCs w:val="20"/>
          <w:lang w:eastAsia="ru-RU"/>
        </w:rPr>
      </w:pPr>
      <w:r w:rsidRPr="0073681F">
        <w:rPr>
          <w:sz w:val="20"/>
          <w:szCs w:val="20"/>
          <w:lang w:eastAsia="ru-RU"/>
        </w:rPr>
        <w:tab/>
        <w:t xml:space="preserve">2) </w:t>
      </w:r>
      <w:r w:rsidRPr="0073681F">
        <w:rPr>
          <w:bCs/>
          <w:sz w:val="20"/>
          <w:szCs w:val="20"/>
          <w:lang w:eastAsia="ru-RU"/>
        </w:rPr>
        <w:t>во второй строке второго столбца раздела «</w:t>
      </w:r>
      <w:r w:rsidRPr="0073681F">
        <w:rPr>
          <w:b/>
          <w:sz w:val="20"/>
          <w:szCs w:val="20"/>
          <w:lang w:eastAsia="ru-RU"/>
        </w:rPr>
        <w:t xml:space="preserve">МКУ «Южный территориальный отдел Мокроусовского муниципального округа» </w:t>
      </w:r>
      <w:r w:rsidRPr="0073681F">
        <w:rPr>
          <w:sz w:val="20"/>
          <w:szCs w:val="20"/>
          <w:lang w:eastAsia="ru-RU"/>
        </w:rPr>
        <w:t>после слова «директор» дополнить словами «,главный специалист  МКУ «Южный территориальный отдел».</w:t>
      </w:r>
    </w:p>
    <w:p w:rsidR="009718D7" w:rsidRPr="0073681F" w:rsidRDefault="009718D7" w:rsidP="0073681F">
      <w:pPr>
        <w:widowControl/>
        <w:autoSpaceDE/>
        <w:autoSpaceDN/>
        <w:jc w:val="both"/>
        <w:rPr>
          <w:sz w:val="20"/>
          <w:szCs w:val="20"/>
          <w:lang w:eastAsia="ru-RU"/>
        </w:rPr>
      </w:pPr>
      <w:r w:rsidRPr="0073681F">
        <w:rPr>
          <w:sz w:val="20"/>
          <w:szCs w:val="20"/>
          <w:lang w:eastAsia="ru-RU"/>
        </w:rPr>
        <w:t xml:space="preserve">       2. Настоящее постановление опубликовать в «Информационном вестнике Мокроусовского муниципального округа», обнародовать  на информационных стендах, расположенных в здании Администрации Мокроусовского муниципального округа Курганской области по адресу: Курганская область, Мокроусовский муниципальный округ с. Мокроусово ул. Советская д.31 и во всех населенных пунктах Мокроусовского муниципального округа Курганской области, разместить на официальном сайте Администрации Мокроусовского муниципального округа  </w:t>
      </w:r>
      <w:hyperlink r:id="rId10" w:history="1">
        <w:r w:rsidRPr="0073681F">
          <w:rPr>
            <w:sz w:val="20"/>
            <w:szCs w:val="20"/>
            <w:lang w:eastAsia="ru-RU"/>
          </w:rPr>
          <w:t>https://mokrousovskij-r45.gosweb.gosuslugi.ru</w:t>
        </w:r>
      </w:hyperlink>
      <w:r w:rsidRPr="0073681F">
        <w:rPr>
          <w:sz w:val="20"/>
          <w:szCs w:val="20"/>
          <w:lang w:eastAsia="ru-RU"/>
        </w:rPr>
        <w:t>.</w:t>
      </w:r>
    </w:p>
    <w:p w:rsidR="009718D7" w:rsidRPr="0073681F" w:rsidRDefault="009718D7" w:rsidP="0073681F">
      <w:pPr>
        <w:widowControl/>
        <w:tabs>
          <w:tab w:val="left" w:pos="567"/>
        </w:tabs>
        <w:autoSpaceDE/>
        <w:autoSpaceDN/>
        <w:jc w:val="both"/>
        <w:rPr>
          <w:sz w:val="20"/>
          <w:szCs w:val="20"/>
          <w:lang w:eastAsia="ru-RU"/>
        </w:rPr>
      </w:pPr>
      <w:r w:rsidRPr="0073681F">
        <w:rPr>
          <w:sz w:val="20"/>
          <w:szCs w:val="20"/>
          <w:lang w:eastAsia="ru-RU"/>
        </w:rPr>
        <w:t xml:space="preserve">        3. Настоящее постановление вступает в силу после его подписания.</w:t>
      </w:r>
    </w:p>
    <w:p w:rsidR="009718D7" w:rsidRPr="0073681F" w:rsidRDefault="009718D7" w:rsidP="0073681F">
      <w:pPr>
        <w:widowControl/>
        <w:tabs>
          <w:tab w:val="left" w:pos="567"/>
        </w:tabs>
        <w:autoSpaceDE/>
        <w:autoSpaceDN/>
        <w:jc w:val="both"/>
        <w:rPr>
          <w:sz w:val="20"/>
          <w:szCs w:val="20"/>
          <w:lang w:eastAsia="ru-RU"/>
        </w:rPr>
      </w:pPr>
      <w:r w:rsidRPr="0073681F">
        <w:rPr>
          <w:sz w:val="20"/>
          <w:szCs w:val="20"/>
          <w:lang w:eastAsia="ru-RU"/>
        </w:rPr>
        <w:t xml:space="preserve">        4. Контроль за выполнением настоящего постановления возложить на </w:t>
      </w:r>
      <w:r w:rsidRPr="0073681F">
        <w:rPr>
          <w:color w:val="000000"/>
          <w:spacing w:val="-1"/>
          <w:sz w:val="20"/>
          <w:szCs w:val="20"/>
          <w:shd w:val="clear" w:color="auto" w:fill="FFFFFF"/>
          <w:lang w:eastAsia="ru-RU"/>
        </w:rPr>
        <w:t>руководителя аппарата, управляющего делами Администрации Мокроусовского муниципального округа</w:t>
      </w:r>
      <w:r w:rsidRPr="0073681F">
        <w:rPr>
          <w:sz w:val="20"/>
          <w:szCs w:val="20"/>
          <w:lang w:eastAsia="ru-RU"/>
        </w:rPr>
        <w:t>.</w:t>
      </w:r>
    </w:p>
    <w:p w:rsidR="009718D7" w:rsidRPr="0073681F" w:rsidRDefault="009718D7" w:rsidP="0073681F">
      <w:pPr>
        <w:widowControl/>
        <w:tabs>
          <w:tab w:val="left" w:pos="567"/>
        </w:tabs>
        <w:autoSpaceDE/>
        <w:autoSpaceDN/>
        <w:jc w:val="both"/>
        <w:rPr>
          <w:sz w:val="20"/>
          <w:szCs w:val="20"/>
          <w:lang w:eastAsia="ru-RU"/>
        </w:rPr>
      </w:pPr>
    </w:p>
    <w:p w:rsidR="009718D7" w:rsidRPr="0073681F" w:rsidRDefault="009718D7" w:rsidP="0073681F">
      <w:pPr>
        <w:widowControl/>
        <w:autoSpaceDE/>
        <w:autoSpaceDN/>
        <w:rPr>
          <w:sz w:val="20"/>
          <w:szCs w:val="20"/>
          <w:lang w:eastAsia="ru-RU"/>
        </w:rPr>
      </w:pPr>
      <w:r w:rsidRPr="0073681F">
        <w:rPr>
          <w:sz w:val="20"/>
          <w:szCs w:val="20"/>
          <w:lang w:eastAsia="ru-RU"/>
        </w:rPr>
        <w:t xml:space="preserve">Глава Администрации </w:t>
      </w:r>
    </w:p>
    <w:p w:rsidR="009718D7" w:rsidRPr="0073681F" w:rsidRDefault="009718D7" w:rsidP="0073681F">
      <w:pPr>
        <w:widowControl/>
        <w:autoSpaceDE/>
        <w:autoSpaceDN/>
        <w:rPr>
          <w:sz w:val="20"/>
          <w:szCs w:val="20"/>
          <w:lang w:eastAsia="ru-RU"/>
        </w:rPr>
      </w:pPr>
      <w:r w:rsidRPr="0073681F">
        <w:rPr>
          <w:sz w:val="20"/>
          <w:szCs w:val="20"/>
          <w:lang w:eastAsia="ru-RU"/>
        </w:rPr>
        <w:t>Мокроусовского муниципального округа                                                                  В.В. Демешкин</w:t>
      </w:r>
    </w:p>
    <w:p w:rsidR="009718D7" w:rsidRPr="0073681F" w:rsidRDefault="009718D7" w:rsidP="00CB7F54">
      <w:pPr>
        <w:widowControl/>
        <w:autoSpaceDE/>
        <w:autoSpaceDN/>
        <w:jc w:val="both"/>
        <w:rPr>
          <w:sz w:val="20"/>
          <w:szCs w:val="20"/>
          <w:lang w:eastAsia="ru-RU"/>
        </w:rPr>
      </w:pPr>
    </w:p>
    <w:p w:rsidR="009718D7" w:rsidRPr="0028559E" w:rsidRDefault="009718D7" w:rsidP="0028559E">
      <w:pPr>
        <w:widowControl/>
        <w:tabs>
          <w:tab w:val="left" w:pos="7797"/>
        </w:tabs>
        <w:autoSpaceDE/>
        <w:autoSpaceDN/>
        <w:ind w:hanging="993"/>
        <w:jc w:val="center"/>
        <w:rPr>
          <w:rFonts w:ascii="Arial" w:hAnsi="Arial"/>
          <w:sz w:val="12"/>
          <w:szCs w:val="12"/>
          <w:lang w:eastAsia="ru-RU"/>
        </w:rPr>
      </w:pPr>
    </w:p>
    <w:p w:rsidR="009718D7" w:rsidRPr="0028559E" w:rsidRDefault="009718D7" w:rsidP="0028559E">
      <w:pPr>
        <w:widowControl/>
        <w:autoSpaceDE/>
        <w:autoSpaceDN/>
        <w:jc w:val="center"/>
        <w:rPr>
          <w:b/>
          <w:sz w:val="20"/>
          <w:szCs w:val="20"/>
          <w:lang w:eastAsia="ru-RU"/>
        </w:rPr>
      </w:pPr>
      <w:r w:rsidRPr="00941920">
        <w:rPr>
          <w:noProof/>
          <w:sz w:val="20"/>
          <w:szCs w:val="20"/>
          <w:lang w:eastAsia="ru-RU"/>
        </w:rPr>
        <w:pict>
          <v:shape id="Рисунок 6" o:spid="_x0000_i1029" type="#_x0000_t75" style="width:32.25pt;height:39pt;visibility:visible">
            <v:imagedata r:id="rId11" o:title=""/>
          </v:shape>
        </w:pict>
      </w:r>
    </w:p>
    <w:p w:rsidR="009718D7" w:rsidRPr="0028559E" w:rsidRDefault="009718D7" w:rsidP="0028559E">
      <w:pPr>
        <w:widowControl/>
        <w:autoSpaceDE/>
        <w:autoSpaceDN/>
        <w:jc w:val="center"/>
        <w:rPr>
          <w:b/>
          <w:sz w:val="20"/>
          <w:szCs w:val="20"/>
          <w:lang w:eastAsia="ru-RU"/>
        </w:rPr>
      </w:pPr>
      <w:r w:rsidRPr="0028559E">
        <w:rPr>
          <w:b/>
          <w:sz w:val="20"/>
          <w:szCs w:val="20"/>
          <w:lang w:eastAsia="ru-RU"/>
        </w:rPr>
        <w:t>КУРГАНСКАЯ  ОБЛАСТЬ</w:t>
      </w:r>
    </w:p>
    <w:p w:rsidR="009718D7" w:rsidRPr="0028559E" w:rsidRDefault="009718D7" w:rsidP="0028559E">
      <w:pPr>
        <w:widowControl/>
        <w:autoSpaceDE/>
        <w:autoSpaceDN/>
        <w:jc w:val="center"/>
        <w:rPr>
          <w:b/>
          <w:sz w:val="20"/>
          <w:szCs w:val="20"/>
          <w:lang w:eastAsia="ru-RU"/>
        </w:rPr>
      </w:pPr>
      <w:r w:rsidRPr="0028559E">
        <w:rPr>
          <w:b/>
          <w:sz w:val="20"/>
          <w:szCs w:val="20"/>
          <w:lang w:eastAsia="ru-RU"/>
        </w:rPr>
        <w:t>МОКРОУСОВСКИЙ МУНИЦИПАЛЬНЫЙ ОКРУГ</w:t>
      </w:r>
    </w:p>
    <w:p w:rsidR="009718D7" w:rsidRPr="0028559E" w:rsidRDefault="009718D7" w:rsidP="0028559E">
      <w:pPr>
        <w:widowControl/>
        <w:autoSpaceDE/>
        <w:autoSpaceDN/>
        <w:jc w:val="center"/>
        <w:rPr>
          <w:b/>
          <w:sz w:val="20"/>
          <w:szCs w:val="20"/>
          <w:lang w:eastAsia="ru-RU"/>
        </w:rPr>
      </w:pPr>
      <w:r w:rsidRPr="0028559E">
        <w:rPr>
          <w:b/>
          <w:sz w:val="20"/>
          <w:szCs w:val="20"/>
          <w:lang w:eastAsia="ru-RU"/>
        </w:rPr>
        <w:t xml:space="preserve">Администрация Мокроусовского  муниципального округа </w:t>
      </w:r>
    </w:p>
    <w:p w:rsidR="009718D7" w:rsidRPr="0028559E" w:rsidRDefault="009718D7" w:rsidP="0028559E">
      <w:pPr>
        <w:widowControl/>
        <w:autoSpaceDE/>
        <w:autoSpaceDN/>
        <w:jc w:val="center"/>
        <w:rPr>
          <w:b/>
          <w:sz w:val="20"/>
          <w:szCs w:val="20"/>
          <w:lang w:eastAsia="ru-RU"/>
        </w:rPr>
      </w:pPr>
    </w:p>
    <w:p w:rsidR="009718D7" w:rsidRPr="0028559E" w:rsidRDefault="009718D7" w:rsidP="0028559E">
      <w:pPr>
        <w:widowControl/>
        <w:autoSpaceDE/>
        <w:autoSpaceDN/>
        <w:jc w:val="center"/>
        <w:rPr>
          <w:b/>
          <w:sz w:val="20"/>
          <w:szCs w:val="20"/>
          <w:lang w:eastAsia="ru-RU"/>
        </w:rPr>
      </w:pPr>
      <w:r w:rsidRPr="0028559E">
        <w:rPr>
          <w:b/>
          <w:sz w:val="20"/>
          <w:szCs w:val="20"/>
          <w:lang w:eastAsia="ru-RU"/>
        </w:rPr>
        <w:t xml:space="preserve">П О С Т А Н О В Л Е Н И Е </w:t>
      </w:r>
    </w:p>
    <w:p w:rsidR="009718D7" w:rsidRPr="0028559E" w:rsidRDefault="009718D7" w:rsidP="0028559E">
      <w:pPr>
        <w:widowControl/>
        <w:tabs>
          <w:tab w:val="center" w:pos="4677"/>
          <w:tab w:val="right" w:pos="9355"/>
        </w:tabs>
        <w:autoSpaceDE/>
        <w:autoSpaceDN/>
        <w:rPr>
          <w:sz w:val="20"/>
          <w:szCs w:val="20"/>
          <w:lang w:eastAsia="ru-RU"/>
        </w:rPr>
      </w:pPr>
      <w:r w:rsidRPr="0028559E">
        <w:rPr>
          <w:sz w:val="20"/>
          <w:szCs w:val="20"/>
          <w:lang w:eastAsia="ru-RU"/>
        </w:rPr>
        <w:t>от 28 апреля 2023 г.                                                                                   № 192</w:t>
      </w:r>
    </w:p>
    <w:p w:rsidR="009718D7" w:rsidRPr="0028559E" w:rsidRDefault="009718D7" w:rsidP="0028559E">
      <w:pPr>
        <w:widowControl/>
        <w:autoSpaceDE/>
        <w:autoSpaceDN/>
        <w:rPr>
          <w:sz w:val="20"/>
          <w:szCs w:val="20"/>
          <w:lang w:eastAsia="ru-RU"/>
        </w:rPr>
      </w:pPr>
      <w:r w:rsidRPr="0028559E">
        <w:rPr>
          <w:sz w:val="20"/>
          <w:szCs w:val="20"/>
          <w:lang w:eastAsia="ru-RU"/>
        </w:rPr>
        <w:t xml:space="preserve"> с. Мокроусово</w:t>
      </w:r>
    </w:p>
    <w:p w:rsidR="009718D7" w:rsidRPr="0028559E" w:rsidRDefault="009718D7" w:rsidP="0028559E">
      <w:pPr>
        <w:widowControl/>
        <w:suppressAutoHyphens/>
        <w:autoSpaceDE/>
        <w:autoSpaceDN/>
        <w:ind w:firstLine="708"/>
        <w:rPr>
          <w:sz w:val="20"/>
          <w:szCs w:val="20"/>
          <w:lang w:eastAsia="ar-SA"/>
        </w:rPr>
      </w:pPr>
    </w:p>
    <w:p w:rsidR="009718D7" w:rsidRPr="0028559E" w:rsidRDefault="009718D7" w:rsidP="0028559E">
      <w:pPr>
        <w:widowControl/>
        <w:suppressAutoHyphens/>
        <w:autoSpaceDE/>
        <w:autoSpaceDN/>
        <w:rPr>
          <w:b/>
          <w:bCs/>
          <w:sz w:val="20"/>
          <w:szCs w:val="20"/>
          <w:lang w:eastAsia="ar-SA"/>
        </w:rPr>
      </w:pPr>
      <w:r w:rsidRPr="0028559E">
        <w:rPr>
          <w:b/>
          <w:bCs/>
          <w:sz w:val="20"/>
          <w:szCs w:val="20"/>
          <w:lang w:eastAsia="ar-SA"/>
        </w:rPr>
        <w:t xml:space="preserve">Об установлении Правил использования </w:t>
      </w:r>
    </w:p>
    <w:p w:rsidR="009718D7" w:rsidRPr="0028559E" w:rsidRDefault="009718D7" w:rsidP="0028559E">
      <w:pPr>
        <w:widowControl/>
        <w:suppressAutoHyphens/>
        <w:autoSpaceDE/>
        <w:autoSpaceDN/>
        <w:rPr>
          <w:b/>
          <w:bCs/>
          <w:sz w:val="20"/>
          <w:szCs w:val="20"/>
          <w:lang w:eastAsia="ar-SA"/>
        </w:rPr>
      </w:pPr>
      <w:r w:rsidRPr="0028559E">
        <w:rPr>
          <w:b/>
          <w:bCs/>
          <w:sz w:val="20"/>
          <w:szCs w:val="20"/>
          <w:lang w:eastAsia="ar-SA"/>
        </w:rPr>
        <w:t xml:space="preserve">водных объектов общего пользования, </w:t>
      </w:r>
    </w:p>
    <w:p w:rsidR="009718D7" w:rsidRPr="0028559E" w:rsidRDefault="009718D7" w:rsidP="0028559E">
      <w:pPr>
        <w:widowControl/>
        <w:suppressAutoHyphens/>
        <w:autoSpaceDE/>
        <w:autoSpaceDN/>
        <w:rPr>
          <w:b/>
          <w:bCs/>
          <w:sz w:val="20"/>
          <w:szCs w:val="20"/>
          <w:lang w:eastAsia="ar-SA"/>
        </w:rPr>
      </w:pPr>
      <w:r w:rsidRPr="0028559E">
        <w:rPr>
          <w:b/>
          <w:bCs/>
          <w:sz w:val="20"/>
          <w:szCs w:val="20"/>
          <w:lang w:eastAsia="ar-SA"/>
        </w:rPr>
        <w:t>расположенных на территории Мокроусовского</w:t>
      </w:r>
    </w:p>
    <w:p w:rsidR="009718D7" w:rsidRPr="0028559E" w:rsidRDefault="009718D7" w:rsidP="0028559E">
      <w:pPr>
        <w:widowControl/>
        <w:suppressAutoHyphens/>
        <w:autoSpaceDE/>
        <w:autoSpaceDN/>
        <w:rPr>
          <w:b/>
          <w:bCs/>
          <w:sz w:val="20"/>
          <w:szCs w:val="20"/>
          <w:lang w:eastAsia="ar-SA"/>
        </w:rPr>
      </w:pPr>
      <w:r w:rsidRPr="0028559E">
        <w:rPr>
          <w:b/>
          <w:bCs/>
          <w:sz w:val="20"/>
          <w:szCs w:val="20"/>
          <w:lang w:eastAsia="ar-SA"/>
        </w:rPr>
        <w:t>муниципального округа, для личных и бытовых нужд</w:t>
      </w:r>
    </w:p>
    <w:p w:rsidR="009718D7" w:rsidRPr="0028559E" w:rsidRDefault="009718D7" w:rsidP="0028559E">
      <w:pPr>
        <w:widowControl/>
        <w:suppressAutoHyphens/>
        <w:autoSpaceDE/>
        <w:autoSpaceDN/>
        <w:jc w:val="center"/>
        <w:rPr>
          <w:sz w:val="20"/>
          <w:szCs w:val="20"/>
          <w:lang w:eastAsia="ar-SA"/>
        </w:rPr>
      </w:pPr>
    </w:p>
    <w:p w:rsidR="009718D7" w:rsidRPr="0028559E" w:rsidRDefault="009718D7" w:rsidP="0028559E">
      <w:pPr>
        <w:widowControl/>
        <w:tabs>
          <w:tab w:val="left" w:pos="993"/>
        </w:tabs>
        <w:suppressAutoHyphens/>
        <w:autoSpaceDE/>
        <w:autoSpaceDN/>
        <w:ind w:firstLine="720"/>
        <w:jc w:val="both"/>
        <w:rPr>
          <w:sz w:val="20"/>
          <w:szCs w:val="20"/>
          <w:lang w:eastAsia="ar-SA"/>
        </w:rPr>
      </w:pPr>
      <w:r w:rsidRPr="0028559E">
        <w:rPr>
          <w:color w:val="000000"/>
          <w:sz w:val="20"/>
          <w:szCs w:val="20"/>
          <w:lang w:eastAsia="ru-RU"/>
        </w:rPr>
        <w:t>В соответствии с Федеральным законом от 10 января 2002 года № 7-ФЗ «Об охране окружающей среды», статьями 6, 27 Водного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Курганской области от 13 декабря 2011 года № 604 «Об утверждении правил охраны жизни людей на водных объектах в Курганской области»</w:t>
      </w:r>
      <w:r w:rsidRPr="0028559E">
        <w:rPr>
          <w:sz w:val="20"/>
          <w:szCs w:val="20"/>
          <w:lang w:eastAsia="ar-SA"/>
        </w:rPr>
        <w:t>, Администрация Мокроусовского муниципального округа ПОСТАНОВЛЯЕТ:</w:t>
      </w:r>
    </w:p>
    <w:p w:rsidR="009718D7" w:rsidRPr="0028559E" w:rsidRDefault="009718D7" w:rsidP="0028559E">
      <w:pPr>
        <w:widowControl/>
        <w:tabs>
          <w:tab w:val="left" w:pos="993"/>
        </w:tabs>
        <w:suppressAutoHyphens/>
        <w:autoSpaceDE/>
        <w:autoSpaceDN/>
        <w:ind w:firstLine="709"/>
        <w:jc w:val="both"/>
        <w:rPr>
          <w:sz w:val="20"/>
          <w:szCs w:val="20"/>
          <w:lang w:eastAsia="ar-SA"/>
        </w:rPr>
      </w:pPr>
      <w:r w:rsidRPr="0028559E">
        <w:rPr>
          <w:sz w:val="20"/>
          <w:szCs w:val="20"/>
          <w:lang w:eastAsia="ar-SA"/>
        </w:rPr>
        <w:t>1. Утвердить Правила использования водных объектов общего пользования, расположенных на территории Мокроусовского муниципального округа, для личных и бытовых нужд, согласно приложению к настоящему постановлению.</w:t>
      </w:r>
    </w:p>
    <w:p w:rsidR="009718D7" w:rsidRPr="0028559E" w:rsidRDefault="009718D7" w:rsidP="0028559E">
      <w:pPr>
        <w:widowControl/>
        <w:tabs>
          <w:tab w:val="left" w:pos="993"/>
        </w:tabs>
        <w:suppressAutoHyphens/>
        <w:autoSpaceDE/>
        <w:autoSpaceDN/>
        <w:ind w:firstLine="709"/>
        <w:jc w:val="both"/>
        <w:rPr>
          <w:sz w:val="20"/>
          <w:szCs w:val="20"/>
          <w:lang w:eastAsia="ar-SA"/>
        </w:rPr>
      </w:pPr>
      <w:r w:rsidRPr="0028559E">
        <w:rPr>
          <w:sz w:val="20"/>
          <w:szCs w:val="20"/>
          <w:lang w:eastAsia="ar-SA"/>
        </w:rPr>
        <w:t>2. Постановление Администрации Мокроусовского района Курганской области от 13 июня 2017 года №161 «Об утверждении правил использования водных объектов общего пользования для личных и бытовых нужд на территории Мокроусовского района» отменить.</w:t>
      </w:r>
    </w:p>
    <w:p w:rsidR="009718D7" w:rsidRPr="0028559E" w:rsidRDefault="009718D7" w:rsidP="0028559E">
      <w:pPr>
        <w:widowControl/>
        <w:suppressAutoHyphens/>
        <w:autoSpaceDE/>
        <w:autoSpaceDN/>
        <w:ind w:firstLine="709"/>
        <w:jc w:val="both"/>
        <w:rPr>
          <w:color w:val="000000"/>
          <w:sz w:val="20"/>
          <w:szCs w:val="20"/>
          <w:lang w:eastAsia="ru-RU"/>
        </w:rPr>
      </w:pPr>
      <w:r w:rsidRPr="0028559E">
        <w:rPr>
          <w:sz w:val="20"/>
          <w:szCs w:val="20"/>
          <w:lang w:eastAsia="ar-SA"/>
        </w:rPr>
        <w:t xml:space="preserve">2. </w:t>
      </w:r>
      <w:r w:rsidRPr="0028559E">
        <w:rPr>
          <w:color w:val="000000"/>
          <w:sz w:val="20"/>
          <w:szCs w:val="20"/>
          <w:lang w:eastAsia="ru-RU"/>
        </w:rPr>
        <w:t xml:space="preserve">Настоящее постановление  опубликовать в «Информационном вестнике Мокроусовского муниципального округа», обнародовать  на информационных стендах, расположенных в здании Администрации Мокроусовского муниципального округа Курганской области по адресу: Курганская область, Мокроусовский муниципальный округ с. Мокроусово ул. Советская д.31 и во всех населенных пунктах Мокроусовского муниципального округа Курганской области, разместить на официальном сайте Администрации Мокроусовского муниципального округа  </w:t>
      </w:r>
      <w:hyperlink r:id="rId12" w:history="1">
        <w:r w:rsidRPr="0028559E">
          <w:rPr>
            <w:color w:val="000000"/>
            <w:sz w:val="20"/>
            <w:szCs w:val="20"/>
            <w:lang w:eastAsia="ru-RU"/>
          </w:rPr>
          <w:t>https://mokrousovskij-r45.gosweb.gosuslugi.ru</w:t>
        </w:r>
      </w:hyperlink>
      <w:r w:rsidRPr="0028559E">
        <w:rPr>
          <w:color w:val="000000"/>
          <w:sz w:val="20"/>
          <w:szCs w:val="20"/>
          <w:lang w:eastAsia="ru-RU"/>
        </w:rPr>
        <w:t>.</w:t>
      </w:r>
      <w:r w:rsidRPr="0028559E">
        <w:rPr>
          <w:color w:val="000000"/>
          <w:sz w:val="20"/>
          <w:szCs w:val="20"/>
          <w:lang w:eastAsia="ru-RU"/>
        </w:rPr>
        <w:tab/>
      </w:r>
    </w:p>
    <w:p w:rsidR="009718D7" w:rsidRPr="0028559E" w:rsidRDefault="009718D7" w:rsidP="0028559E">
      <w:pPr>
        <w:widowControl/>
        <w:suppressAutoHyphens/>
        <w:autoSpaceDE/>
        <w:autoSpaceDN/>
        <w:ind w:firstLine="709"/>
        <w:jc w:val="both"/>
        <w:rPr>
          <w:sz w:val="20"/>
          <w:szCs w:val="20"/>
          <w:lang w:eastAsia="ar-SA"/>
        </w:rPr>
      </w:pPr>
      <w:r w:rsidRPr="0028559E">
        <w:rPr>
          <w:color w:val="000000"/>
          <w:sz w:val="20"/>
          <w:szCs w:val="20"/>
          <w:lang w:eastAsia="ru-RU"/>
        </w:rPr>
        <w:t>3. Настояще</w:t>
      </w:r>
      <w:r w:rsidRPr="0028559E">
        <w:rPr>
          <w:sz w:val="20"/>
          <w:szCs w:val="20"/>
          <w:lang w:eastAsia="ar-SA"/>
        </w:rPr>
        <w:t>е постановление вступает в силу после его официального опубликования.</w:t>
      </w:r>
    </w:p>
    <w:p w:rsidR="009718D7" w:rsidRPr="0028559E" w:rsidRDefault="009718D7" w:rsidP="0028559E">
      <w:pPr>
        <w:widowControl/>
        <w:autoSpaceDE/>
        <w:autoSpaceDN/>
        <w:ind w:firstLine="709"/>
        <w:rPr>
          <w:sz w:val="20"/>
          <w:szCs w:val="20"/>
          <w:lang w:eastAsia="ar-SA"/>
        </w:rPr>
      </w:pPr>
      <w:r w:rsidRPr="0028559E">
        <w:rPr>
          <w:sz w:val="20"/>
          <w:szCs w:val="20"/>
          <w:lang w:eastAsia="ar-SA"/>
        </w:rPr>
        <w:t>4. Контроль за исполнением настоящего постановления возложить на первого заместителя Главы Мокроусовского муниципального округа.</w:t>
      </w:r>
    </w:p>
    <w:p w:rsidR="009718D7" w:rsidRPr="0028559E" w:rsidRDefault="009718D7" w:rsidP="0028559E">
      <w:pPr>
        <w:widowControl/>
        <w:suppressAutoHyphens/>
        <w:autoSpaceDE/>
        <w:autoSpaceDN/>
        <w:ind w:firstLine="426"/>
        <w:jc w:val="both"/>
        <w:rPr>
          <w:sz w:val="20"/>
          <w:szCs w:val="20"/>
          <w:lang w:eastAsia="ar-SA"/>
        </w:rPr>
      </w:pPr>
    </w:p>
    <w:p w:rsidR="009718D7" w:rsidRPr="0028559E" w:rsidRDefault="009718D7" w:rsidP="0028559E">
      <w:pPr>
        <w:widowControl/>
        <w:autoSpaceDE/>
        <w:autoSpaceDN/>
        <w:rPr>
          <w:sz w:val="20"/>
          <w:szCs w:val="20"/>
          <w:lang w:eastAsia="ar-SA"/>
        </w:rPr>
      </w:pPr>
      <w:r w:rsidRPr="0028559E">
        <w:rPr>
          <w:sz w:val="20"/>
          <w:szCs w:val="20"/>
          <w:lang w:eastAsia="ru-RU"/>
        </w:rPr>
        <w:t>Глава </w:t>
      </w:r>
      <w:r w:rsidRPr="0028559E">
        <w:rPr>
          <w:sz w:val="20"/>
          <w:szCs w:val="20"/>
          <w:lang w:eastAsia="ar-SA"/>
        </w:rPr>
        <w:t>Мокроусовского</w:t>
      </w:r>
    </w:p>
    <w:p w:rsidR="009718D7" w:rsidRPr="0028559E" w:rsidRDefault="009718D7" w:rsidP="0028559E">
      <w:pPr>
        <w:widowControl/>
        <w:autoSpaceDE/>
        <w:autoSpaceDN/>
        <w:rPr>
          <w:sz w:val="20"/>
          <w:szCs w:val="20"/>
          <w:lang w:eastAsia="ru-RU"/>
        </w:rPr>
      </w:pPr>
      <w:r w:rsidRPr="0028559E">
        <w:rPr>
          <w:sz w:val="20"/>
          <w:szCs w:val="20"/>
          <w:lang w:eastAsia="ru-RU"/>
        </w:rPr>
        <w:t>муниципального округа                                                                            В.В.Демешкин</w:t>
      </w:r>
    </w:p>
    <w:p w:rsidR="009718D7" w:rsidRPr="0028559E" w:rsidRDefault="009718D7" w:rsidP="0028559E">
      <w:pPr>
        <w:widowControl/>
        <w:autoSpaceDE/>
        <w:autoSpaceDN/>
        <w:rPr>
          <w:sz w:val="20"/>
          <w:szCs w:val="20"/>
          <w:lang w:eastAsia="ru-RU"/>
        </w:rPr>
      </w:pPr>
    </w:p>
    <w:p w:rsidR="009718D7" w:rsidRPr="0028559E" w:rsidRDefault="009718D7" w:rsidP="0028559E">
      <w:pPr>
        <w:widowControl/>
        <w:suppressAutoHyphens/>
        <w:autoSpaceDE/>
        <w:autoSpaceDN/>
        <w:ind w:left="5103"/>
        <w:rPr>
          <w:sz w:val="20"/>
          <w:szCs w:val="20"/>
          <w:lang w:eastAsia="ar-SA"/>
        </w:rPr>
      </w:pPr>
      <w:r w:rsidRPr="0028559E">
        <w:rPr>
          <w:sz w:val="20"/>
          <w:szCs w:val="20"/>
          <w:lang w:eastAsia="ar-SA"/>
        </w:rPr>
        <w:t>Приложение  к постановлению Администрации</w:t>
      </w:r>
    </w:p>
    <w:p w:rsidR="009718D7" w:rsidRPr="0028559E" w:rsidRDefault="009718D7" w:rsidP="0028559E">
      <w:pPr>
        <w:widowControl/>
        <w:suppressAutoHyphens/>
        <w:autoSpaceDE/>
        <w:autoSpaceDN/>
        <w:ind w:left="5103"/>
        <w:rPr>
          <w:sz w:val="20"/>
          <w:szCs w:val="20"/>
          <w:lang w:eastAsia="ar-SA"/>
        </w:rPr>
      </w:pPr>
      <w:r w:rsidRPr="0028559E">
        <w:rPr>
          <w:sz w:val="20"/>
          <w:szCs w:val="20"/>
          <w:lang w:eastAsia="ar-SA"/>
        </w:rPr>
        <w:t xml:space="preserve">Мокроусовского муниципального округа </w:t>
      </w:r>
    </w:p>
    <w:p w:rsidR="009718D7" w:rsidRPr="0028559E" w:rsidRDefault="009718D7" w:rsidP="0028559E">
      <w:pPr>
        <w:widowControl/>
        <w:suppressAutoHyphens/>
        <w:autoSpaceDE/>
        <w:autoSpaceDN/>
        <w:ind w:left="5103"/>
        <w:rPr>
          <w:sz w:val="20"/>
          <w:szCs w:val="20"/>
          <w:lang w:eastAsia="ar-SA"/>
        </w:rPr>
      </w:pPr>
      <w:r w:rsidRPr="0028559E">
        <w:rPr>
          <w:sz w:val="20"/>
          <w:szCs w:val="20"/>
          <w:lang w:eastAsia="ar-SA"/>
        </w:rPr>
        <w:t>от 28 апреля     2023 года № 192 «Об установлении Правил использования водных объектов общего пользования, расположенных на территории Мокроусовского муниципального округа, для личных и бытовых нужд»</w:t>
      </w:r>
    </w:p>
    <w:p w:rsidR="009718D7" w:rsidRPr="0028559E" w:rsidRDefault="009718D7" w:rsidP="0028559E">
      <w:pPr>
        <w:widowControl/>
        <w:suppressAutoHyphens/>
        <w:autoSpaceDE/>
        <w:autoSpaceDN/>
        <w:rPr>
          <w:sz w:val="20"/>
          <w:szCs w:val="20"/>
          <w:lang w:eastAsia="ar-SA"/>
        </w:rPr>
      </w:pPr>
    </w:p>
    <w:p w:rsidR="009718D7" w:rsidRPr="0028559E" w:rsidRDefault="009718D7" w:rsidP="0028559E">
      <w:pPr>
        <w:widowControl/>
        <w:suppressAutoHyphens/>
        <w:autoSpaceDE/>
        <w:autoSpaceDN/>
        <w:jc w:val="center"/>
        <w:rPr>
          <w:b/>
          <w:sz w:val="20"/>
          <w:szCs w:val="20"/>
          <w:lang w:eastAsia="ar-SA"/>
        </w:rPr>
      </w:pPr>
      <w:r w:rsidRPr="0028559E">
        <w:rPr>
          <w:b/>
          <w:sz w:val="20"/>
          <w:szCs w:val="20"/>
          <w:lang w:eastAsia="ar-SA"/>
        </w:rPr>
        <w:t xml:space="preserve">Правила использования водных объектов общего пользования, </w:t>
      </w:r>
    </w:p>
    <w:p w:rsidR="009718D7" w:rsidRPr="0028559E" w:rsidRDefault="009718D7" w:rsidP="0028559E">
      <w:pPr>
        <w:widowControl/>
        <w:suppressAutoHyphens/>
        <w:autoSpaceDE/>
        <w:autoSpaceDN/>
        <w:jc w:val="center"/>
        <w:rPr>
          <w:b/>
          <w:sz w:val="20"/>
          <w:szCs w:val="20"/>
          <w:lang w:eastAsia="ar-SA"/>
        </w:rPr>
      </w:pPr>
      <w:r w:rsidRPr="0028559E">
        <w:rPr>
          <w:b/>
          <w:sz w:val="20"/>
          <w:szCs w:val="20"/>
          <w:lang w:eastAsia="ar-SA"/>
        </w:rPr>
        <w:t xml:space="preserve">расположенных на территории Мокроусовского муниципального округа, </w:t>
      </w:r>
    </w:p>
    <w:p w:rsidR="009718D7" w:rsidRPr="0028559E" w:rsidRDefault="009718D7" w:rsidP="0028559E">
      <w:pPr>
        <w:widowControl/>
        <w:suppressAutoHyphens/>
        <w:autoSpaceDE/>
        <w:autoSpaceDN/>
        <w:jc w:val="center"/>
        <w:rPr>
          <w:b/>
          <w:sz w:val="20"/>
          <w:szCs w:val="20"/>
          <w:lang w:eastAsia="ar-SA"/>
        </w:rPr>
      </w:pPr>
      <w:r w:rsidRPr="0028559E">
        <w:rPr>
          <w:b/>
          <w:sz w:val="20"/>
          <w:szCs w:val="20"/>
          <w:lang w:eastAsia="ar-SA"/>
        </w:rPr>
        <w:t>для личных и бытовых нужд</w:t>
      </w:r>
    </w:p>
    <w:p w:rsidR="009718D7" w:rsidRPr="0028559E" w:rsidRDefault="009718D7" w:rsidP="0028559E">
      <w:pPr>
        <w:widowControl/>
        <w:suppressAutoHyphens/>
        <w:autoSpaceDE/>
        <w:autoSpaceDN/>
        <w:ind w:firstLine="709"/>
        <w:jc w:val="both"/>
        <w:rPr>
          <w:sz w:val="20"/>
          <w:szCs w:val="20"/>
          <w:lang w:eastAsia="ar-SA"/>
        </w:rPr>
      </w:pPr>
    </w:p>
    <w:p w:rsidR="009718D7" w:rsidRPr="0028559E" w:rsidRDefault="009718D7" w:rsidP="0028559E">
      <w:pPr>
        <w:widowControl/>
        <w:suppressAutoHyphens/>
        <w:autoSpaceDE/>
        <w:autoSpaceDN/>
        <w:jc w:val="center"/>
        <w:rPr>
          <w:b/>
          <w:sz w:val="20"/>
          <w:szCs w:val="20"/>
          <w:lang w:eastAsia="ar-SA"/>
        </w:rPr>
      </w:pPr>
      <w:r w:rsidRPr="0028559E">
        <w:rPr>
          <w:b/>
          <w:sz w:val="20"/>
          <w:szCs w:val="20"/>
          <w:lang w:eastAsia="ar-SA"/>
        </w:rPr>
        <w:t>I. Общие положения</w:t>
      </w:r>
    </w:p>
    <w:p w:rsidR="009718D7" w:rsidRPr="0028559E" w:rsidRDefault="009718D7" w:rsidP="0028559E">
      <w:pPr>
        <w:widowControl/>
        <w:suppressAutoHyphens/>
        <w:autoSpaceDE/>
        <w:autoSpaceDN/>
        <w:ind w:firstLine="709"/>
        <w:jc w:val="both"/>
        <w:rPr>
          <w:sz w:val="20"/>
          <w:szCs w:val="20"/>
          <w:lang w:eastAsia="ar-SA"/>
        </w:rPr>
      </w:pP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1. Настоящие Правила разработаны в соответствии с Федеральным законом от 10 января 2002 года № 7-ФЗ «Об охране окружающей среды», Водным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Курганской области от 13 декабря 2011 года № 604 «Об утверждении правил охраны жизни людей на водных объектах в Курганской области»,  другими нормативными правовыми актами в сфере использования и охраны водных объектов и устанавливают порядок использования водных объектов общего пользования для личных и бытовых нужд, расположенных на территории Мокроусовского муниципального округа.</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2. Настоящие Правила определяют порядок использования водных объектов общего пользования, расположенных на территории Мокроусовского муниципального округа, для личных и бытовых нужд и обязательны для исполнения для всех физических и юридических лиц на территории округа.</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3. Основные понятия, используемые в настоящих Правилах:</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поверхностные водные объекты - расположенные на территории Мокроусовского муниципального округа водотоки (реки, ручьи, каналы), водоемы  (озера, пруды, обводненные карьеры, водохранилища), болота, природные выходы подземных вод (родники), постоянное или временное сосредоточение вод в котором имеет характерные формы и признаки водного режима;</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береговая полоса -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водный объект общего пользования - поверхностный водный объект, находящийся в государственной или муниципальной собственности, являющийся общедоступным водным объектом, если иное не предусмотрено водным законодательством;</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 xml:space="preserve">водоохранная зона - территория, примыкающая к береговой линии водного объекта, на которой устанавливается специальный режим осуществления хозяйственной и иной деятельности 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использование водных объектов общего пользования для личных и бытовых нужд - использование различными способами водных объектов общего пользования для удовлетворения личных и бытовых потребностей граждан;</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прибрежная защитная полоса - территория в границах водоохранных зон, на которой вводятся дополнительные ограничения хозяйственной и иной деятельности;</w:t>
      </w:r>
    </w:p>
    <w:p w:rsidR="009718D7" w:rsidRDefault="009718D7" w:rsidP="0028559E">
      <w:pPr>
        <w:widowControl/>
        <w:suppressAutoHyphens/>
        <w:autoSpaceDE/>
        <w:autoSpaceDN/>
        <w:ind w:firstLine="709"/>
        <w:jc w:val="both"/>
        <w:rPr>
          <w:sz w:val="20"/>
          <w:szCs w:val="20"/>
          <w:lang w:eastAsia="ar-SA"/>
        </w:rPr>
      </w:pPr>
      <w:r w:rsidRPr="0028559E">
        <w:rPr>
          <w:sz w:val="20"/>
          <w:szCs w:val="20"/>
          <w:lang w:eastAsia="ar-SA"/>
        </w:rPr>
        <w:t>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9718D7" w:rsidRPr="0028559E" w:rsidRDefault="009718D7" w:rsidP="0028559E">
      <w:pPr>
        <w:widowControl/>
        <w:suppressAutoHyphens/>
        <w:autoSpaceDE/>
        <w:autoSpaceDN/>
        <w:ind w:firstLine="709"/>
        <w:jc w:val="both"/>
        <w:rPr>
          <w:sz w:val="20"/>
          <w:szCs w:val="20"/>
          <w:lang w:eastAsia="ar-SA"/>
        </w:rPr>
      </w:pPr>
    </w:p>
    <w:p w:rsidR="009718D7" w:rsidRPr="0028559E" w:rsidRDefault="009718D7" w:rsidP="0028559E">
      <w:pPr>
        <w:widowControl/>
        <w:suppressAutoHyphens/>
        <w:autoSpaceDE/>
        <w:autoSpaceDN/>
        <w:jc w:val="center"/>
        <w:rPr>
          <w:b/>
          <w:sz w:val="20"/>
          <w:szCs w:val="20"/>
          <w:lang w:eastAsia="ar-SA"/>
        </w:rPr>
      </w:pPr>
      <w:r w:rsidRPr="0028559E">
        <w:rPr>
          <w:b/>
          <w:sz w:val="20"/>
          <w:szCs w:val="20"/>
          <w:lang w:eastAsia="ar-SA"/>
        </w:rPr>
        <w:t>II. Использование водных объектов общего пользования</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4. Использование водных объектов общего пользования осуществляется в соответствии с Водным кодексом Российской Федерации, постановлением Правительства Российской Федерации от 14 декабря 2006 года № 769 «О порядке утверждения правил охраны жизни людей на водных объектах», приказом Министерства Российской Федерации по делами гражданской обороны, чрезвычайным ситуациям и ликвидации последствий стихийных бедствий от 29 июня 2005 года № 502 «Об утверждении Правил пользования маломерными судами на водных объектах Российской Федерации», постановлением Администрации (Правительства) Курганской области от 13 февраля 2007 года № 68 «Об утверждении Правил пользования водными объектами для плавания на маломерных судах в Курганской области», постановлением Правительства Курганской области от 13 декабря 2011 года № 604 «Об утверждении правил охраны жизни людей на водных объектах в Курганской области» (далее – Правила  охраны жизни людей на водных объектах в Курганской области) и другими требованиями общего водопользования, установленными действующим законодательством Российской Федерации, а также настоящими Правилами.</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5.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действующим законодательством.</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6.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Водным кодексом Российской Федерации, другими федеральными законами.</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7.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8. При использовании водных объектов для личных и бытовых нужд граждане обязаны:</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а) рационально использовать водные объекты общего пользования, соблюдать требования к охране водных объектов, водоохранных зон, установленные законодательством и настоящими Правилами;</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б) соблюдать требования Правил охраны жизни людей на водных объектах в Курганской области, а также выполнять предписания должностных лиц органов исполнительной власти, действующих в пределах предоставленных им полномочий;</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в) соблюдать законодательство Российской Федерации, в том числе об особо охраняемых природных территориях, о санитарно-эпидемиологическом благополучии населения, о водных биологических ресурсах, о природных лечебных ресурсах, о лечебно-оздоровительных местностях и курортах, устанавливающее соответствующие режимы особой охраны для водных объектов, отнесенных к особо охраняемым водным объектам, входящим в состав особо охраняемых природных территорий; расположенных на территории источников питьевого водоснабжения, в границах рыбохозяйственных, заповедных и рыбоохранных зон, содержащих природные лечебные ресурсы; расположенных на территории лечебно-оздоровительной местности или курорта в границах их санитарной охраны;</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г) не допускать ухудшения качества воды водоема, среды обитания объектов животного и растительного мира, а также нанесения ущерба хозяйственным и иным объектам;</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д) соблюдать меры безопасности при проведении культурных, спортивных и развлекательных мероприятий на водоемах;</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е) соблюдать иные требования общего водопользования, установленные законодательством Российской Федерации в области охраны окружающей среды.</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ж) не создавать препятствия водопользователям, осуществляющим пользование водным объектом на основаниях, установленных законодательством Российской Федерации, ограничивать их права, а также создавать помехи и опасность для судоходства и людей.</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9. Использование водных объектов общего пользования для любительского и спортивного рыболовства осуществляется гражданами в соответствии с законодательством о водных биологических ресурсах, приказом Министерства сельского хозяйства Российской Федерации от 22 октября 2014 года № 402 «Об утверждении правил рыболовства для Западно – Сибирского рыбохозяйственного бассейна».</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10. Использование водных объектов общего пользования для охоты осуществляется гражданами в соответствии с законодательством об охоте и охотничьих ресурсах на основании разрешения на добычу охотничьих ресурсов.</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11. Водные объекты общего пользования могут использоваться для плавания на маломерных плавательных средствах в порядке, установленном Правилами пользования маломерными судами на водных объектах Российской Федерации, утверждёнными приказом Министерства Российской Федерации по делам гражданской обороны, чрезвычайным ситуациям и ликвидации последствий стихийных бедствий от 29 июня 2005 года № 502 «Об утверждении Правил пользования маломерными судами на водных объектах Российской Федерации».</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12. Для целей питьевого и хозяйственно-бытового водоснабжения должны использоваться водные объекты общего пользования, защищенные от загрязнения и засорения, пригодность которых для указанных целей определяется на основании санитарно-эпидемиологических заключений в соответствии с законодательством.</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13.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Курганской области.</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14. При использовании водных объектов общего пользования должен соблюдаться режим использования водоохранных зон и прибрежных защитных полос водных объектов.</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15. В границах водоохранных зон запрещаются:</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а) использование сточных вод в целях регулирования плодородия почв;</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б)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в) осуществление авиационных мер по борьбе с вредными организмами;</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г)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д)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е) размещение специализированных хранилищ пестицидов и агрохимикатов, применение пестицидов и агрохимикатов;</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ж) сброс сточных, в том числе дренажных, вод.</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16. В границах прибрежных защитных полос наряду с ограничениями, указанными в пункте 15 настоящих Правил, запрещаются:</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а) распашка земель;</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б) размещение отвалов размываемых грунтов;</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в) выпас сельскохозяйственных животных и организация для них летних лагерей, ванн.</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17. При использовании водных объектов общего пользования, в том числе береговой полосы водного объекта, в соответствии с «СанПиН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не допускается:</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 xml:space="preserve">а) мойка автотранспортных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б) утечки от нефте- и продуктопроводов, а также сброс мусора, неочищенных сточных, подсланевых, балластных вод и утечки других веществ с плавучих средств водного транспорта;</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в) отведение поверхностного стока с жилых зон через дождевую канализацию должно исключать поступление в нее хозяйственно-бытовых, производственных сточных вод. К отведению поверхностного стока в водные объекты предъявляются такие же требования, как к сточным водам;</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г) совершение иных действий, угрожающих жизни и здоровью людей и наносящих вред окружающей природной среде.</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 xml:space="preserve">18. В соответствии со статьей 27 Федерального  закона от 14 марта 1995 года № 33-ФЗ «Об особо охраняемых природных территориях»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 Режим особой охраны территорий памятников природы установлен постановлением Администрации (Правительства) Курганской области от 5 февраля 2001 года № 52 «О памятниках природы Курганской области». </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19. При использовании водных объектов общего пользования для личных и бытовых нужд соблюдаются иные требования, установленные водным законодательством и законодательством в области охраны окружающей среды.</w:t>
      </w:r>
    </w:p>
    <w:p w:rsidR="009718D7" w:rsidRPr="0028559E" w:rsidRDefault="009718D7" w:rsidP="0028559E">
      <w:pPr>
        <w:widowControl/>
        <w:suppressAutoHyphens/>
        <w:autoSpaceDE/>
        <w:autoSpaceDN/>
        <w:ind w:firstLine="709"/>
        <w:jc w:val="both"/>
        <w:rPr>
          <w:sz w:val="20"/>
          <w:szCs w:val="20"/>
          <w:lang w:eastAsia="ar-SA"/>
        </w:rPr>
      </w:pPr>
    </w:p>
    <w:p w:rsidR="009718D7" w:rsidRPr="0028559E" w:rsidRDefault="009718D7" w:rsidP="0028559E">
      <w:pPr>
        <w:widowControl/>
        <w:suppressAutoHyphens/>
        <w:autoSpaceDE/>
        <w:autoSpaceDN/>
        <w:jc w:val="center"/>
        <w:rPr>
          <w:b/>
          <w:sz w:val="20"/>
          <w:szCs w:val="20"/>
          <w:lang w:eastAsia="ar-SA"/>
        </w:rPr>
      </w:pPr>
      <w:r w:rsidRPr="0028559E">
        <w:rPr>
          <w:b/>
          <w:sz w:val="20"/>
          <w:szCs w:val="20"/>
          <w:lang w:eastAsia="ar-SA"/>
        </w:rPr>
        <w:t>III. Использование водного объекта для купания</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20. Купание на водных объектах общего пользования разрешается только в специально установленных местах, выбор которых производится в соответствии с гигиеническими требованиями к зонам рекреации и требованиями к охране источников хозяйственно-питьевого водоснабжения от загрязнений, оборудованных в соответствии с Правилами охраны жизни людей на водных объектах в Курганской области. Купание в неустановленных местах запрещается.</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21. В соответствии с Правилами охраны жизни людей на водных объектах в Курганской области в местах, отведенных для купания, и до 500 метров выше их по течению запрещается стирка белья, купание и водопой животных.</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 xml:space="preserve">22. При использования водных объектов запрещается: </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а) купаться в местах, где выставлены соответствующие информационные знаки безопасности на водных объектах «Купание запрещено!»;</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б) заплывать за буйки, обозначающие границы части акватории водного объекта, отведенного для купания;</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в) подплывать к моторным, парусным судам, весельным лодкам и другим плавательным средствам, прыгать с не приспособленных для этих целей сооружений в воду;</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г) загрязнять и засорять водные объекты и берега;</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д) входить в воду и купаться в состоянии алкогольного или наркотического опьянения;</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е) приводить с собой собак и других животных;</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ж) подавать крики ложной тревоги;</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з) играть с мячом и в спортивные игры в не отведенных для этой цели местах;</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и) плавать на не приспособленных для этого средствах (предметах);</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к) распивать спиртные напитки;</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л) стоянка автотранспортных средств в границах пляжа, а также проезд через пляж.</w:t>
      </w:r>
    </w:p>
    <w:p w:rsidR="009718D7" w:rsidRPr="0028559E" w:rsidRDefault="009718D7" w:rsidP="0028559E">
      <w:pPr>
        <w:widowControl/>
        <w:suppressAutoHyphens/>
        <w:autoSpaceDE/>
        <w:autoSpaceDN/>
        <w:ind w:firstLine="709"/>
        <w:jc w:val="both"/>
        <w:rPr>
          <w:sz w:val="20"/>
          <w:szCs w:val="20"/>
          <w:lang w:eastAsia="ar-SA"/>
        </w:rPr>
      </w:pPr>
    </w:p>
    <w:p w:rsidR="009718D7" w:rsidRPr="0028559E" w:rsidRDefault="009718D7" w:rsidP="0028559E">
      <w:pPr>
        <w:widowControl/>
        <w:suppressAutoHyphens/>
        <w:autoSpaceDE/>
        <w:autoSpaceDN/>
        <w:jc w:val="center"/>
        <w:rPr>
          <w:b/>
          <w:sz w:val="20"/>
          <w:szCs w:val="20"/>
          <w:lang w:eastAsia="ar-SA"/>
        </w:rPr>
      </w:pPr>
      <w:r w:rsidRPr="0028559E">
        <w:rPr>
          <w:b/>
          <w:sz w:val="20"/>
          <w:szCs w:val="20"/>
          <w:lang w:eastAsia="ar-SA"/>
        </w:rPr>
        <w:t>IV. Использование водного объекта для водопоя сельскохозяйственных животных</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23. В местах, отведенных для купания, и до 500 метров выше их по течению запрещается купание и водопой животных.</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24. Места водопоя сельскохозяйственных животных располагаются на расстоянии не менее 500 метров – выше по течению от зон отдыха и купания людей.</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25. Водопой сельскохозяйственных животных осуществляется под наблюдением пастуха.</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26. Запрещается выпас сельскохозяйственных животных и организация для них летних лагерей, ванн в границах прибрежных защитных полос водных объектов.</w:t>
      </w:r>
    </w:p>
    <w:p w:rsidR="009718D7" w:rsidRPr="0028559E" w:rsidRDefault="009718D7" w:rsidP="0028559E">
      <w:pPr>
        <w:widowControl/>
        <w:suppressAutoHyphens/>
        <w:autoSpaceDE/>
        <w:autoSpaceDN/>
        <w:ind w:firstLine="709"/>
        <w:jc w:val="both"/>
        <w:rPr>
          <w:sz w:val="20"/>
          <w:szCs w:val="20"/>
          <w:lang w:eastAsia="ar-SA"/>
        </w:rPr>
      </w:pPr>
    </w:p>
    <w:p w:rsidR="009718D7" w:rsidRPr="0028559E" w:rsidRDefault="009718D7" w:rsidP="0028559E">
      <w:pPr>
        <w:widowControl/>
        <w:suppressAutoHyphens/>
        <w:autoSpaceDE/>
        <w:autoSpaceDN/>
        <w:jc w:val="center"/>
        <w:rPr>
          <w:b/>
          <w:sz w:val="20"/>
          <w:szCs w:val="20"/>
          <w:lang w:eastAsia="ar-SA"/>
        </w:rPr>
      </w:pPr>
      <w:r w:rsidRPr="0028559E">
        <w:rPr>
          <w:b/>
          <w:sz w:val="20"/>
          <w:szCs w:val="20"/>
          <w:lang w:eastAsia="ar-SA"/>
        </w:rPr>
        <w:t>V. Использование водных объектов в зимний период</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27. Использование водных объектов в зимний период для личных и бытовых нужд населения определяется Правилами охраны жизни людей на водных объектах в Курганской области.</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 xml:space="preserve">28. При переходе по льду следует пользоваться оборудованными ледовыми переправами. </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На ледовых переправах запрещается:</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а) пробивать лунки для рыбной ловли и других целей;</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 xml:space="preserve">б) проходить или переезжать ледовую переправу на автотранспортных средствах. </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29. Пользоваться на водном объекте площадками для катания на коньках разрешается после тщательной проверки прочности льда, толщина которого должна быть не менее 15 сантиметров, а при массовом катании - не менее 25 сантиметров.</w:t>
      </w:r>
    </w:p>
    <w:p w:rsidR="009718D7" w:rsidRPr="0028559E" w:rsidRDefault="009718D7" w:rsidP="0028559E">
      <w:pPr>
        <w:widowControl/>
        <w:suppressAutoHyphens/>
        <w:autoSpaceDE/>
        <w:autoSpaceDN/>
        <w:ind w:firstLine="709"/>
        <w:jc w:val="both"/>
        <w:rPr>
          <w:sz w:val="20"/>
          <w:szCs w:val="20"/>
          <w:lang w:eastAsia="ar-SA"/>
        </w:rPr>
      </w:pPr>
      <w:r w:rsidRPr="0028559E">
        <w:rPr>
          <w:sz w:val="20"/>
          <w:szCs w:val="20"/>
          <w:lang w:eastAsia="ar-SA"/>
        </w:rPr>
        <w:t>30. Во время подледного лова рыбы запрещается  пробивать много лунок на ограниченной площади и собираться большими группами.</w:t>
      </w:r>
    </w:p>
    <w:p w:rsidR="009718D7" w:rsidRPr="0028559E" w:rsidRDefault="009718D7" w:rsidP="0028559E">
      <w:pPr>
        <w:widowControl/>
        <w:suppressAutoHyphens/>
        <w:autoSpaceDE/>
        <w:autoSpaceDN/>
        <w:ind w:firstLine="709"/>
        <w:jc w:val="both"/>
        <w:rPr>
          <w:sz w:val="20"/>
          <w:szCs w:val="20"/>
          <w:lang w:eastAsia="ar-SA"/>
        </w:rPr>
      </w:pPr>
    </w:p>
    <w:p w:rsidR="009718D7" w:rsidRPr="0028559E" w:rsidRDefault="009718D7" w:rsidP="0028559E">
      <w:pPr>
        <w:widowControl/>
        <w:suppressAutoHyphens/>
        <w:autoSpaceDE/>
        <w:autoSpaceDN/>
        <w:jc w:val="center"/>
        <w:rPr>
          <w:b/>
          <w:sz w:val="20"/>
          <w:szCs w:val="20"/>
          <w:lang w:eastAsia="ar-SA"/>
        </w:rPr>
      </w:pPr>
      <w:r w:rsidRPr="0028559E">
        <w:rPr>
          <w:b/>
          <w:sz w:val="20"/>
          <w:szCs w:val="20"/>
          <w:lang w:eastAsia="ar-SA"/>
        </w:rPr>
        <w:t>VI. Ответственность за нарушение настоящих Правил</w:t>
      </w:r>
    </w:p>
    <w:p w:rsidR="009718D7" w:rsidRPr="0028559E" w:rsidRDefault="009718D7" w:rsidP="0028559E">
      <w:pPr>
        <w:widowControl/>
        <w:autoSpaceDE/>
        <w:autoSpaceDN/>
        <w:rPr>
          <w:sz w:val="20"/>
          <w:szCs w:val="20"/>
          <w:lang w:eastAsia="ar-SA"/>
        </w:rPr>
      </w:pPr>
      <w:r w:rsidRPr="0028559E">
        <w:rPr>
          <w:sz w:val="20"/>
          <w:szCs w:val="20"/>
          <w:lang w:eastAsia="ar-SA"/>
        </w:rPr>
        <w:t xml:space="preserve">31. Лица, нарушившие требования настоящих Правил, несут ответственность в соответствии </w:t>
      </w:r>
    </w:p>
    <w:p w:rsidR="009718D7" w:rsidRPr="0028559E" w:rsidRDefault="009718D7" w:rsidP="0028559E">
      <w:pPr>
        <w:widowControl/>
        <w:suppressAutoHyphens/>
        <w:autoSpaceDE/>
        <w:autoSpaceDN/>
        <w:jc w:val="both"/>
        <w:rPr>
          <w:sz w:val="20"/>
          <w:szCs w:val="20"/>
          <w:lang w:eastAsia="ar-SA"/>
        </w:rPr>
      </w:pPr>
      <w:r w:rsidRPr="0028559E">
        <w:rPr>
          <w:sz w:val="20"/>
          <w:szCs w:val="20"/>
          <w:lang w:eastAsia="ar-SA"/>
        </w:rPr>
        <w:t>с действующим законодательством Российской Федерации.</w:t>
      </w:r>
    </w:p>
    <w:p w:rsidR="009718D7" w:rsidRDefault="009718D7" w:rsidP="0028559E">
      <w:pPr>
        <w:widowControl/>
        <w:autoSpaceDE/>
        <w:autoSpaceDN/>
        <w:jc w:val="center"/>
        <w:rPr>
          <w:sz w:val="24"/>
          <w:szCs w:val="24"/>
          <w:lang w:eastAsia="ar-SA"/>
        </w:rPr>
      </w:pPr>
    </w:p>
    <w:p w:rsidR="009718D7" w:rsidRPr="0028559E" w:rsidRDefault="009718D7" w:rsidP="0028559E">
      <w:pPr>
        <w:widowControl/>
        <w:autoSpaceDE/>
        <w:autoSpaceDN/>
        <w:jc w:val="center"/>
        <w:rPr>
          <w:sz w:val="24"/>
          <w:szCs w:val="24"/>
          <w:lang w:eastAsia="ar-SA"/>
        </w:rPr>
      </w:pPr>
    </w:p>
    <w:p w:rsidR="009718D7" w:rsidRPr="001B0AC0" w:rsidRDefault="009718D7" w:rsidP="001B0AC0">
      <w:pPr>
        <w:widowControl/>
        <w:autoSpaceDE/>
        <w:autoSpaceDN/>
        <w:spacing w:before="100" w:beforeAutospacing="1" w:after="240"/>
        <w:jc w:val="center"/>
        <w:rPr>
          <w:b/>
          <w:bCs/>
          <w:lang w:eastAsia="ru-RU"/>
        </w:rPr>
      </w:pPr>
      <w:r w:rsidRPr="00941920">
        <w:rPr>
          <w:noProof/>
          <w:sz w:val="24"/>
          <w:szCs w:val="24"/>
          <w:lang w:eastAsia="ru-RU"/>
        </w:rPr>
        <w:pict>
          <v:shape id="Рисунок 11" o:spid="_x0000_i1030" type="#_x0000_t75" style="width:45.75pt;height:51.75pt;visibility:visible">
            <v:imagedata r:id="rId13" o:title=""/>
          </v:shape>
        </w:pict>
      </w:r>
    </w:p>
    <w:p w:rsidR="009718D7" w:rsidRPr="001B0AC0" w:rsidRDefault="009718D7" w:rsidP="001B0AC0">
      <w:pPr>
        <w:widowControl/>
        <w:autoSpaceDE/>
        <w:autoSpaceDN/>
        <w:jc w:val="center"/>
        <w:outlineLvl w:val="0"/>
        <w:rPr>
          <w:b/>
          <w:sz w:val="20"/>
          <w:szCs w:val="20"/>
          <w:lang w:eastAsia="ru-RU"/>
        </w:rPr>
      </w:pPr>
      <w:r w:rsidRPr="001B0AC0">
        <w:rPr>
          <w:b/>
          <w:bCs/>
          <w:sz w:val="20"/>
          <w:szCs w:val="20"/>
          <w:lang w:eastAsia="ru-RU"/>
        </w:rPr>
        <w:t>РОССИЙСКАЯ ФЕДЕРАЦИЯ</w:t>
      </w:r>
    </w:p>
    <w:p w:rsidR="009718D7" w:rsidRPr="001B0AC0" w:rsidRDefault="009718D7" w:rsidP="001B0AC0">
      <w:pPr>
        <w:widowControl/>
        <w:autoSpaceDE/>
        <w:autoSpaceDN/>
        <w:jc w:val="center"/>
        <w:rPr>
          <w:sz w:val="20"/>
          <w:szCs w:val="20"/>
          <w:lang w:eastAsia="ru-RU"/>
        </w:rPr>
      </w:pPr>
      <w:r w:rsidRPr="001B0AC0">
        <w:rPr>
          <w:b/>
          <w:bCs/>
          <w:sz w:val="20"/>
          <w:szCs w:val="20"/>
          <w:lang w:eastAsia="ru-RU"/>
        </w:rPr>
        <w:t>КУРГАНСКАЯ ОБЛАСТЬ</w:t>
      </w:r>
    </w:p>
    <w:p w:rsidR="009718D7" w:rsidRPr="001B0AC0" w:rsidRDefault="009718D7" w:rsidP="001B0AC0">
      <w:pPr>
        <w:widowControl/>
        <w:autoSpaceDE/>
        <w:autoSpaceDN/>
        <w:jc w:val="center"/>
        <w:rPr>
          <w:sz w:val="20"/>
          <w:szCs w:val="20"/>
          <w:lang w:eastAsia="ru-RU"/>
        </w:rPr>
      </w:pPr>
      <w:r w:rsidRPr="001B0AC0">
        <w:rPr>
          <w:b/>
          <w:bCs/>
          <w:sz w:val="20"/>
          <w:szCs w:val="20"/>
          <w:lang w:eastAsia="ru-RU"/>
        </w:rPr>
        <w:t>МОКРОУСОВСКИЙ МУНИЦИПАЛЬНЫЙ ОКРУГ</w:t>
      </w:r>
    </w:p>
    <w:p w:rsidR="009718D7" w:rsidRPr="001B0AC0" w:rsidRDefault="009718D7" w:rsidP="001B0AC0">
      <w:pPr>
        <w:widowControl/>
        <w:autoSpaceDE/>
        <w:autoSpaceDN/>
        <w:jc w:val="center"/>
        <w:rPr>
          <w:b/>
          <w:bCs/>
          <w:sz w:val="20"/>
          <w:szCs w:val="20"/>
          <w:lang w:eastAsia="ru-RU"/>
        </w:rPr>
      </w:pPr>
      <w:r w:rsidRPr="001B0AC0">
        <w:rPr>
          <w:b/>
          <w:bCs/>
          <w:sz w:val="20"/>
          <w:szCs w:val="20"/>
          <w:lang w:eastAsia="ru-RU"/>
        </w:rPr>
        <w:t>Администрация Мокроусовского муниципального округа</w:t>
      </w:r>
    </w:p>
    <w:p w:rsidR="009718D7" w:rsidRPr="001B0AC0" w:rsidRDefault="009718D7" w:rsidP="001B0AC0">
      <w:pPr>
        <w:widowControl/>
        <w:autoSpaceDE/>
        <w:autoSpaceDN/>
        <w:jc w:val="center"/>
        <w:rPr>
          <w:sz w:val="20"/>
          <w:szCs w:val="20"/>
          <w:lang w:eastAsia="ru-RU"/>
        </w:rPr>
      </w:pPr>
    </w:p>
    <w:p w:rsidR="009718D7" w:rsidRPr="001B0AC0" w:rsidRDefault="009718D7" w:rsidP="001B0AC0">
      <w:pPr>
        <w:widowControl/>
        <w:autoSpaceDE/>
        <w:autoSpaceDN/>
        <w:jc w:val="center"/>
        <w:outlineLvl w:val="0"/>
        <w:rPr>
          <w:b/>
          <w:sz w:val="20"/>
          <w:szCs w:val="20"/>
          <w:lang w:eastAsia="ru-RU"/>
        </w:rPr>
      </w:pPr>
      <w:r w:rsidRPr="001B0AC0">
        <w:rPr>
          <w:b/>
          <w:sz w:val="20"/>
          <w:szCs w:val="20"/>
          <w:lang w:eastAsia="ru-RU"/>
        </w:rPr>
        <w:t>РАСПОРЯЖЕНИЕ</w:t>
      </w:r>
    </w:p>
    <w:p w:rsidR="009718D7" w:rsidRPr="001B0AC0" w:rsidRDefault="009718D7" w:rsidP="001B0AC0">
      <w:pPr>
        <w:widowControl/>
        <w:autoSpaceDE/>
        <w:autoSpaceDN/>
        <w:jc w:val="both"/>
        <w:rPr>
          <w:color w:val="FF0000"/>
          <w:sz w:val="20"/>
          <w:szCs w:val="20"/>
          <w:lang w:eastAsia="ru-RU"/>
        </w:rPr>
      </w:pPr>
      <w:r w:rsidRPr="001B0AC0">
        <w:rPr>
          <w:color w:val="000000"/>
          <w:sz w:val="20"/>
          <w:szCs w:val="20"/>
          <w:lang w:eastAsia="ru-RU"/>
        </w:rPr>
        <w:t xml:space="preserve">от </w:t>
      </w:r>
      <w:r w:rsidRPr="001B0AC0">
        <w:rPr>
          <w:color w:val="000000"/>
          <w:sz w:val="20"/>
          <w:szCs w:val="20"/>
          <w:u w:val="single"/>
          <w:lang w:eastAsia="ru-RU"/>
        </w:rPr>
        <w:t>28.04.2023</w:t>
      </w:r>
      <w:r w:rsidRPr="001B0AC0">
        <w:rPr>
          <w:color w:val="000000"/>
          <w:sz w:val="20"/>
          <w:szCs w:val="20"/>
          <w:lang w:eastAsia="ru-RU"/>
        </w:rPr>
        <w:t xml:space="preserve"> года № </w:t>
      </w:r>
      <w:r w:rsidRPr="001B0AC0">
        <w:rPr>
          <w:color w:val="000000"/>
          <w:sz w:val="20"/>
          <w:szCs w:val="20"/>
          <w:u w:val="single"/>
          <w:lang w:eastAsia="ru-RU"/>
        </w:rPr>
        <w:t>107-р</w:t>
      </w:r>
    </w:p>
    <w:p w:rsidR="009718D7" w:rsidRPr="001B0AC0" w:rsidRDefault="009718D7" w:rsidP="001B0AC0">
      <w:pPr>
        <w:widowControl/>
        <w:autoSpaceDE/>
        <w:autoSpaceDN/>
        <w:jc w:val="both"/>
        <w:rPr>
          <w:color w:val="000000"/>
          <w:sz w:val="20"/>
          <w:szCs w:val="20"/>
          <w:lang w:eastAsia="ru-RU"/>
        </w:rPr>
      </w:pPr>
      <w:r w:rsidRPr="001B0AC0">
        <w:rPr>
          <w:color w:val="000000"/>
          <w:sz w:val="20"/>
          <w:szCs w:val="20"/>
          <w:lang w:eastAsia="ru-RU"/>
        </w:rPr>
        <w:t>с. Мокроусово</w:t>
      </w:r>
    </w:p>
    <w:p w:rsidR="009718D7" w:rsidRPr="001B0AC0" w:rsidRDefault="009718D7" w:rsidP="001B0AC0">
      <w:pPr>
        <w:widowControl/>
        <w:autoSpaceDE/>
        <w:autoSpaceDN/>
        <w:rPr>
          <w:sz w:val="20"/>
          <w:szCs w:val="20"/>
          <w:lang w:eastAsia="ru-RU"/>
        </w:rPr>
      </w:pPr>
    </w:p>
    <w:p w:rsidR="009718D7" w:rsidRPr="001B0AC0" w:rsidRDefault="009718D7" w:rsidP="001B0AC0">
      <w:pPr>
        <w:widowControl/>
        <w:autoSpaceDE/>
        <w:autoSpaceDN/>
        <w:rPr>
          <w:b/>
          <w:sz w:val="20"/>
          <w:szCs w:val="20"/>
          <w:lang w:eastAsia="ru-RU"/>
        </w:rPr>
      </w:pPr>
      <w:r w:rsidRPr="001B0AC0">
        <w:rPr>
          <w:b/>
          <w:sz w:val="20"/>
          <w:szCs w:val="20"/>
          <w:lang w:eastAsia="ru-RU"/>
        </w:rPr>
        <w:t xml:space="preserve">О запрещении продажи горючих веществ и средств для разведения огня в период установления на территории Мокроусовского муниципального округа Курганской области особого противопожарного режима в 2023 г. </w:t>
      </w:r>
    </w:p>
    <w:p w:rsidR="009718D7" w:rsidRPr="001B0AC0" w:rsidRDefault="009718D7" w:rsidP="001B0AC0">
      <w:pPr>
        <w:widowControl/>
        <w:autoSpaceDE/>
        <w:autoSpaceDN/>
        <w:rPr>
          <w:sz w:val="20"/>
          <w:szCs w:val="20"/>
          <w:lang w:eastAsia="ru-RU"/>
        </w:rPr>
      </w:pPr>
    </w:p>
    <w:p w:rsidR="009718D7" w:rsidRPr="001B0AC0" w:rsidRDefault="009718D7" w:rsidP="001B0AC0">
      <w:pPr>
        <w:widowControl/>
        <w:autoSpaceDE/>
        <w:autoSpaceDN/>
        <w:ind w:firstLine="709"/>
        <w:jc w:val="both"/>
        <w:rPr>
          <w:sz w:val="20"/>
          <w:szCs w:val="20"/>
          <w:lang w:eastAsia="ru-RU"/>
        </w:rPr>
      </w:pPr>
      <w:r w:rsidRPr="001B0AC0">
        <w:rPr>
          <w:sz w:val="20"/>
          <w:szCs w:val="20"/>
          <w:lang w:eastAsia="ru-RU"/>
        </w:rPr>
        <w:t>В соответствии с Федеральным законом от 06.10.2003 года № 131 – ФЗ  «Об общих принципах организации местного самоуправления в Российской Федерации», Постановлением Правительства Курганской области от 04.04.2023 г. № 76 «О введении особого противопожарного режима на территории Курганской области», Постановлением Администрации Мокроусовского муниципального округа от 05.04.2023 г. № 141 «О введении особого противопожарного режима на территории Мокроусовского муниципального округа», Уставом Мокроусовского муниципального округа Курганской области, в связи с повышением пожарной опасности на территории Мокроусовского муниципального округа Курганской области Администрация Мокроусовского муниципального округа, обязывает:</w:t>
      </w:r>
    </w:p>
    <w:p w:rsidR="009718D7" w:rsidRPr="001B0AC0" w:rsidRDefault="009718D7" w:rsidP="001B0AC0">
      <w:pPr>
        <w:widowControl/>
        <w:autoSpaceDE/>
        <w:autoSpaceDN/>
        <w:ind w:firstLine="709"/>
        <w:jc w:val="both"/>
        <w:rPr>
          <w:sz w:val="20"/>
          <w:szCs w:val="20"/>
          <w:lang w:eastAsia="ru-RU"/>
        </w:rPr>
      </w:pPr>
      <w:r w:rsidRPr="001B0AC0">
        <w:rPr>
          <w:sz w:val="20"/>
          <w:szCs w:val="20"/>
          <w:lang w:eastAsia="ru-RU"/>
        </w:rPr>
        <w:t>1. Запретить в организациях розничной торговли на территории Мокроусовского муниципального округа Курганской области в период установления особого противопожарного режима на территории Мокроусовского муниципального округа Курганской области в 2023 году продажу горючих веществ (древесный уголь, дрова и др.), средств для разведения огня за исключением горюче-смазочных материалов, реализуемых в розничной сети автомобильных заправочных станций на территории Мокроусовского муниципального округа Курганской области.</w:t>
      </w:r>
    </w:p>
    <w:p w:rsidR="009718D7" w:rsidRPr="001B0AC0" w:rsidRDefault="009718D7" w:rsidP="001B0AC0">
      <w:pPr>
        <w:widowControl/>
        <w:autoSpaceDE/>
        <w:autoSpaceDN/>
        <w:ind w:firstLine="709"/>
        <w:jc w:val="both"/>
        <w:rPr>
          <w:sz w:val="20"/>
          <w:szCs w:val="20"/>
          <w:lang w:eastAsia="ru-RU"/>
        </w:rPr>
      </w:pPr>
      <w:r w:rsidRPr="001B0AC0">
        <w:rPr>
          <w:sz w:val="20"/>
          <w:szCs w:val="20"/>
          <w:lang w:eastAsia="ru-RU"/>
        </w:rPr>
        <w:t>2. Рекомендовать ОП «Мокроусовское» МО МВД России «Макушинский» обеспечить контроль за исполнением настоящего распоряжения, соблюдением общественного порядка в местах  торгового обслуживания.</w:t>
      </w:r>
    </w:p>
    <w:p w:rsidR="009718D7" w:rsidRPr="001B0AC0" w:rsidRDefault="009718D7" w:rsidP="001B0AC0">
      <w:pPr>
        <w:widowControl/>
        <w:autoSpaceDE/>
        <w:autoSpaceDN/>
        <w:ind w:firstLine="709"/>
        <w:jc w:val="both"/>
        <w:rPr>
          <w:color w:val="2C2D2E"/>
          <w:sz w:val="20"/>
          <w:szCs w:val="20"/>
          <w:shd w:val="clear" w:color="auto" w:fill="FFFFFF"/>
          <w:lang w:eastAsia="ru-RU"/>
        </w:rPr>
      </w:pPr>
      <w:r w:rsidRPr="001B0AC0">
        <w:rPr>
          <w:sz w:val="20"/>
          <w:szCs w:val="20"/>
          <w:lang w:eastAsia="ru-RU"/>
        </w:rPr>
        <w:t xml:space="preserve">3. </w:t>
      </w:r>
      <w:r w:rsidRPr="001B0AC0">
        <w:rPr>
          <w:color w:val="00000A"/>
          <w:sz w:val="20"/>
          <w:szCs w:val="20"/>
          <w:shd w:val="clear" w:color="auto" w:fill="FFFFFF"/>
          <w:lang w:eastAsia="ru-RU"/>
        </w:rPr>
        <w:t>Обнародовать настоящее распоряжение </w:t>
      </w:r>
      <w:r w:rsidRPr="001B0AC0">
        <w:rPr>
          <w:color w:val="2C2D2E"/>
          <w:sz w:val="20"/>
          <w:szCs w:val="20"/>
          <w:shd w:val="clear" w:color="auto" w:fill="FFFFFF"/>
          <w:lang w:eastAsia="ru-RU"/>
        </w:rPr>
        <w:t>на информационных стендах, расположенных в здании Администрации  Мокроусовского муниципального округа Курганской области по адресу: Курганская область, Мокроусовский район, с. Мокроусово, ул. Советская, д.31, и во всех населенных пунктах  Мокроусовского муниципального округа Курганской области, разместить на официальном сайте Администрации Мокроусовского муниципального округа Курганской области</w:t>
      </w:r>
      <w:r w:rsidRPr="001B0AC0">
        <w:rPr>
          <w:bCs/>
          <w:sz w:val="20"/>
          <w:szCs w:val="20"/>
          <w:lang w:eastAsia="ru-RU"/>
        </w:rPr>
        <w:t xml:space="preserve"> в информационно-телекоммуникационной сети «Интернет» по адресу </w:t>
      </w:r>
      <w:hyperlink r:id="rId14" w:history="1">
        <w:r w:rsidRPr="001B0AC0">
          <w:rPr>
            <w:bCs/>
            <w:color w:val="0000FF"/>
            <w:sz w:val="20"/>
            <w:szCs w:val="20"/>
            <w:u w:val="single"/>
            <w:lang w:eastAsia="ru-RU"/>
          </w:rPr>
          <w:t>https://mokrousovskij-r45.gosweb.gosuslugi.r</w:t>
        </w:r>
        <w:r w:rsidRPr="001B0AC0">
          <w:rPr>
            <w:bCs/>
            <w:color w:val="0000FF"/>
            <w:sz w:val="20"/>
            <w:szCs w:val="20"/>
            <w:u w:val="single"/>
            <w:lang w:val="en-US" w:eastAsia="ru-RU"/>
          </w:rPr>
          <w:t>u</w:t>
        </w:r>
      </w:hyperlink>
    </w:p>
    <w:p w:rsidR="009718D7" w:rsidRPr="001B0AC0" w:rsidRDefault="009718D7" w:rsidP="001B0AC0">
      <w:pPr>
        <w:widowControl/>
        <w:autoSpaceDE/>
        <w:autoSpaceDN/>
        <w:ind w:firstLine="709"/>
        <w:jc w:val="both"/>
        <w:rPr>
          <w:sz w:val="20"/>
          <w:szCs w:val="20"/>
          <w:lang w:eastAsia="ru-RU"/>
        </w:rPr>
      </w:pPr>
      <w:r w:rsidRPr="001B0AC0">
        <w:rPr>
          <w:sz w:val="20"/>
          <w:szCs w:val="20"/>
          <w:lang w:eastAsia="ru-RU"/>
        </w:rPr>
        <w:t>4. Контроль за выполнением настоящего распоряжения возложить на заместителя Главы Мокроусовского муниципального округа по экономической деятельности.</w:t>
      </w:r>
    </w:p>
    <w:p w:rsidR="009718D7" w:rsidRPr="001B0AC0" w:rsidRDefault="009718D7" w:rsidP="001B0AC0">
      <w:pPr>
        <w:widowControl/>
        <w:autoSpaceDE/>
        <w:autoSpaceDN/>
        <w:jc w:val="both"/>
        <w:rPr>
          <w:sz w:val="20"/>
          <w:szCs w:val="20"/>
          <w:lang w:eastAsia="ru-RU"/>
        </w:rPr>
      </w:pPr>
    </w:p>
    <w:p w:rsidR="009718D7" w:rsidRPr="001B0AC0" w:rsidRDefault="009718D7" w:rsidP="001B0AC0">
      <w:pPr>
        <w:widowControl/>
        <w:autoSpaceDE/>
        <w:autoSpaceDN/>
        <w:jc w:val="both"/>
        <w:rPr>
          <w:sz w:val="20"/>
          <w:szCs w:val="20"/>
          <w:lang w:eastAsia="ru-RU"/>
        </w:rPr>
      </w:pPr>
      <w:r w:rsidRPr="001B0AC0">
        <w:rPr>
          <w:sz w:val="20"/>
          <w:szCs w:val="20"/>
          <w:lang w:eastAsia="ru-RU"/>
        </w:rPr>
        <w:t>Глава Мокроусовского</w:t>
      </w:r>
    </w:p>
    <w:p w:rsidR="009718D7" w:rsidRPr="001B0AC0" w:rsidRDefault="009718D7" w:rsidP="001B0AC0">
      <w:pPr>
        <w:widowControl/>
        <w:autoSpaceDE/>
        <w:autoSpaceDN/>
        <w:jc w:val="both"/>
        <w:rPr>
          <w:sz w:val="20"/>
          <w:szCs w:val="20"/>
          <w:lang w:eastAsia="ru-RU"/>
        </w:rPr>
      </w:pPr>
      <w:r w:rsidRPr="001B0AC0">
        <w:rPr>
          <w:sz w:val="20"/>
          <w:szCs w:val="20"/>
          <w:lang w:eastAsia="ru-RU"/>
        </w:rPr>
        <w:t xml:space="preserve">муниципального округа </w:t>
      </w:r>
    </w:p>
    <w:p w:rsidR="009718D7" w:rsidRPr="001B0AC0" w:rsidRDefault="009718D7" w:rsidP="001B0AC0">
      <w:pPr>
        <w:widowControl/>
        <w:autoSpaceDE/>
        <w:autoSpaceDN/>
        <w:jc w:val="both"/>
        <w:rPr>
          <w:sz w:val="20"/>
          <w:szCs w:val="20"/>
          <w:lang w:eastAsia="ru-RU"/>
        </w:rPr>
      </w:pPr>
      <w:r w:rsidRPr="001B0AC0">
        <w:rPr>
          <w:sz w:val="20"/>
          <w:szCs w:val="20"/>
          <w:lang w:eastAsia="ru-RU"/>
        </w:rPr>
        <w:t>Курганской области                                                                                            В.В.Демешкин</w:t>
      </w:r>
    </w:p>
    <w:p w:rsidR="009718D7" w:rsidRPr="0028559E" w:rsidRDefault="009718D7" w:rsidP="0028559E">
      <w:pPr>
        <w:widowControl/>
        <w:autoSpaceDE/>
        <w:autoSpaceDN/>
        <w:jc w:val="center"/>
        <w:rPr>
          <w:sz w:val="24"/>
          <w:szCs w:val="24"/>
          <w:lang w:eastAsia="ar-SA"/>
        </w:rPr>
      </w:pPr>
    </w:p>
    <w:p w:rsidR="009718D7" w:rsidRPr="00961C53" w:rsidRDefault="009718D7" w:rsidP="00961C53">
      <w:pPr>
        <w:widowControl/>
        <w:autoSpaceDE/>
        <w:autoSpaceDN/>
        <w:jc w:val="center"/>
        <w:rPr>
          <w:b/>
          <w:sz w:val="24"/>
          <w:szCs w:val="24"/>
          <w:lang w:eastAsia="ru-RU"/>
        </w:rPr>
      </w:pPr>
      <w:r w:rsidRPr="00941920">
        <w:rPr>
          <w:noProof/>
          <w:sz w:val="24"/>
          <w:szCs w:val="24"/>
          <w:lang w:eastAsia="ru-RU"/>
        </w:rPr>
        <w:pict>
          <v:shape id="Рисунок 14" o:spid="_x0000_i1031" type="#_x0000_t75" alt="ГЕРБ РАЙОНА" style="width:46.5pt;height:51pt;visibility:visible">
            <v:imagedata r:id="rId8" o:title=""/>
          </v:shape>
        </w:pict>
      </w:r>
    </w:p>
    <w:p w:rsidR="009718D7" w:rsidRPr="00961C53" w:rsidRDefault="009718D7" w:rsidP="00961C53">
      <w:pPr>
        <w:widowControl/>
        <w:autoSpaceDE/>
        <w:autoSpaceDN/>
        <w:spacing w:line="288" w:lineRule="auto"/>
        <w:jc w:val="center"/>
        <w:rPr>
          <w:b/>
          <w:sz w:val="20"/>
          <w:szCs w:val="20"/>
          <w:lang w:eastAsia="ru-RU"/>
        </w:rPr>
      </w:pPr>
      <w:r w:rsidRPr="00961C53">
        <w:rPr>
          <w:b/>
          <w:sz w:val="20"/>
          <w:szCs w:val="20"/>
          <w:lang w:eastAsia="ru-RU"/>
        </w:rPr>
        <w:t>РОССИЙСКАЯ ФЕДЕРАЦИЯ</w:t>
      </w:r>
    </w:p>
    <w:p w:rsidR="009718D7" w:rsidRPr="00961C53" w:rsidRDefault="009718D7" w:rsidP="00961C53">
      <w:pPr>
        <w:widowControl/>
        <w:autoSpaceDE/>
        <w:autoSpaceDN/>
        <w:spacing w:line="288" w:lineRule="auto"/>
        <w:jc w:val="center"/>
        <w:rPr>
          <w:b/>
          <w:sz w:val="20"/>
          <w:szCs w:val="20"/>
          <w:lang w:eastAsia="ru-RU"/>
        </w:rPr>
      </w:pPr>
      <w:r w:rsidRPr="00961C53">
        <w:rPr>
          <w:b/>
          <w:sz w:val="20"/>
          <w:szCs w:val="20"/>
          <w:lang w:eastAsia="ru-RU"/>
        </w:rPr>
        <w:t>КУРГАНСКАЯ  ОБЛАСТЬ</w:t>
      </w:r>
    </w:p>
    <w:p w:rsidR="009718D7" w:rsidRPr="00961C53" w:rsidRDefault="009718D7" w:rsidP="00961C53">
      <w:pPr>
        <w:widowControl/>
        <w:autoSpaceDE/>
        <w:autoSpaceDN/>
        <w:spacing w:line="288" w:lineRule="auto"/>
        <w:jc w:val="center"/>
        <w:rPr>
          <w:b/>
          <w:sz w:val="20"/>
          <w:szCs w:val="20"/>
          <w:lang w:eastAsia="ru-RU"/>
        </w:rPr>
      </w:pPr>
      <w:r w:rsidRPr="00961C53">
        <w:rPr>
          <w:b/>
          <w:sz w:val="20"/>
          <w:szCs w:val="20"/>
          <w:lang w:eastAsia="ru-RU"/>
        </w:rPr>
        <w:t xml:space="preserve">МОКРОУСОВСКИЙ </w:t>
      </w:r>
      <w:r w:rsidRPr="00961C53">
        <w:rPr>
          <w:b/>
          <w:caps/>
          <w:sz w:val="20"/>
          <w:szCs w:val="20"/>
          <w:lang w:eastAsia="ru-RU"/>
        </w:rPr>
        <w:t>муниципальный округ</w:t>
      </w:r>
    </w:p>
    <w:p w:rsidR="009718D7" w:rsidRPr="00961C53" w:rsidRDefault="009718D7" w:rsidP="00961C53">
      <w:pPr>
        <w:widowControl/>
        <w:autoSpaceDE/>
        <w:autoSpaceDN/>
        <w:spacing w:line="288" w:lineRule="auto"/>
        <w:jc w:val="center"/>
        <w:rPr>
          <w:b/>
          <w:sz w:val="20"/>
          <w:szCs w:val="20"/>
          <w:lang w:eastAsia="ru-RU"/>
        </w:rPr>
      </w:pPr>
      <w:r w:rsidRPr="00961C53">
        <w:rPr>
          <w:b/>
          <w:sz w:val="20"/>
          <w:szCs w:val="20"/>
          <w:lang w:eastAsia="ru-RU"/>
        </w:rPr>
        <w:t>Администрация Мокроусовского муниципального округа</w:t>
      </w:r>
    </w:p>
    <w:p w:rsidR="009718D7" w:rsidRPr="00961C53" w:rsidRDefault="009718D7" w:rsidP="00961C53">
      <w:pPr>
        <w:widowControl/>
        <w:autoSpaceDE/>
        <w:autoSpaceDN/>
        <w:spacing w:line="288" w:lineRule="auto"/>
        <w:jc w:val="center"/>
        <w:rPr>
          <w:b/>
          <w:sz w:val="20"/>
          <w:szCs w:val="20"/>
          <w:lang w:eastAsia="ru-RU"/>
        </w:rPr>
      </w:pPr>
    </w:p>
    <w:p w:rsidR="009718D7" w:rsidRPr="00961C53" w:rsidRDefault="009718D7" w:rsidP="00961C53">
      <w:pPr>
        <w:widowControl/>
        <w:autoSpaceDE/>
        <w:autoSpaceDN/>
        <w:spacing w:line="288" w:lineRule="auto"/>
        <w:jc w:val="center"/>
        <w:rPr>
          <w:b/>
          <w:sz w:val="20"/>
          <w:szCs w:val="20"/>
          <w:lang w:eastAsia="ru-RU"/>
        </w:rPr>
      </w:pPr>
      <w:r w:rsidRPr="00961C53">
        <w:rPr>
          <w:b/>
          <w:sz w:val="20"/>
          <w:szCs w:val="20"/>
          <w:lang w:eastAsia="ru-RU"/>
        </w:rPr>
        <w:t>РАСПОРЯЖЕНИЕ</w:t>
      </w:r>
    </w:p>
    <w:p w:rsidR="009718D7" w:rsidRPr="00961C53" w:rsidRDefault="009718D7" w:rsidP="00961C53">
      <w:pPr>
        <w:widowControl/>
        <w:autoSpaceDE/>
        <w:autoSpaceDN/>
        <w:jc w:val="center"/>
        <w:rPr>
          <w:b/>
          <w:sz w:val="20"/>
          <w:szCs w:val="20"/>
          <w:lang w:eastAsia="ru-RU"/>
        </w:rPr>
      </w:pPr>
    </w:p>
    <w:p w:rsidR="009718D7" w:rsidRPr="00961C53" w:rsidRDefault="009718D7" w:rsidP="00961C53">
      <w:pPr>
        <w:widowControl/>
        <w:autoSpaceDE/>
        <w:autoSpaceDN/>
        <w:rPr>
          <w:sz w:val="20"/>
          <w:szCs w:val="20"/>
          <w:lang w:eastAsia="ru-RU"/>
        </w:rPr>
      </w:pPr>
      <w:r w:rsidRPr="00961C53">
        <w:rPr>
          <w:sz w:val="20"/>
          <w:szCs w:val="20"/>
          <w:lang w:eastAsia="ru-RU"/>
        </w:rPr>
        <w:t xml:space="preserve">от  </w:t>
      </w:r>
      <w:r w:rsidRPr="00961C53">
        <w:rPr>
          <w:sz w:val="20"/>
          <w:szCs w:val="20"/>
          <w:u w:val="single"/>
          <w:lang w:eastAsia="ru-RU"/>
        </w:rPr>
        <w:t xml:space="preserve">28 апреля </w:t>
      </w:r>
      <w:r w:rsidRPr="00961C53">
        <w:rPr>
          <w:sz w:val="20"/>
          <w:szCs w:val="20"/>
          <w:lang w:eastAsia="ru-RU"/>
        </w:rPr>
        <w:t>2023 г.   №109-р</w:t>
      </w:r>
    </w:p>
    <w:p w:rsidR="009718D7" w:rsidRPr="00961C53" w:rsidRDefault="009718D7" w:rsidP="00961C53">
      <w:pPr>
        <w:widowControl/>
        <w:autoSpaceDE/>
        <w:autoSpaceDN/>
        <w:rPr>
          <w:sz w:val="20"/>
          <w:szCs w:val="20"/>
          <w:lang w:eastAsia="ru-RU"/>
        </w:rPr>
      </w:pPr>
      <w:r w:rsidRPr="00961C53">
        <w:rPr>
          <w:sz w:val="20"/>
          <w:szCs w:val="20"/>
          <w:lang w:eastAsia="ru-RU"/>
        </w:rPr>
        <w:t xml:space="preserve">       с . Мокроусово</w:t>
      </w:r>
    </w:p>
    <w:p w:rsidR="009718D7" w:rsidRPr="00961C53" w:rsidRDefault="009718D7" w:rsidP="00961C53">
      <w:pPr>
        <w:widowControl/>
        <w:autoSpaceDE/>
        <w:autoSpaceDN/>
        <w:rPr>
          <w:sz w:val="20"/>
          <w:szCs w:val="20"/>
          <w:lang w:eastAsia="ru-RU"/>
        </w:rPr>
      </w:pPr>
    </w:p>
    <w:p w:rsidR="009718D7" w:rsidRPr="00961C53" w:rsidRDefault="009718D7" w:rsidP="00961C53">
      <w:pPr>
        <w:widowControl/>
        <w:autoSpaceDE/>
        <w:autoSpaceDN/>
        <w:ind w:right="4819"/>
        <w:rPr>
          <w:color w:val="000000"/>
          <w:sz w:val="20"/>
          <w:szCs w:val="20"/>
          <w:lang w:eastAsia="ru-RU"/>
        </w:rPr>
      </w:pPr>
      <w:r w:rsidRPr="00961C53">
        <w:rPr>
          <w:b/>
          <w:bCs/>
          <w:color w:val="000000"/>
          <w:sz w:val="20"/>
          <w:szCs w:val="20"/>
          <w:lang w:eastAsia="ru-RU"/>
        </w:rPr>
        <w:t>Об организации работы по сохранению памятных мест при проведении праздничных мероприятий, посвященных 78-летию Победы в Великой Отечественной войне</w:t>
      </w:r>
    </w:p>
    <w:p w:rsidR="009718D7" w:rsidRPr="00961C53" w:rsidRDefault="009718D7" w:rsidP="00961C53">
      <w:pPr>
        <w:widowControl/>
        <w:autoSpaceDE/>
        <w:autoSpaceDN/>
        <w:spacing w:after="119"/>
        <w:jc w:val="center"/>
        <w:rPr>
          <w:b/>
          <w:bCs/>
          <w:color w:val="000000"/>
          <w:sz w:val="20"/>
          <w:szCs w:val="20"/>
          <w:lang w:eastAsia="ru-RU"/>
        </w:rPr>
      </w:pPr>
    </w:p>
    <w:p w:rsidR="009718D7" w:rsidRPr="00961C53" w:rsidRDefault="009718D7" w:rsidP="00961C53">
      <w:pPr>
        <w:widowControl/>
        <w:autoSpaceDE/>
        <w:autoSpaceDN/>
        <w:spacing w:after="119"/>
        <w:jc w:val="center"/>
        <w:rPr>
          <w:b/>
          <w:bCs/>
          <w:color w:val="000000"/>
          <w:sz w:val="20"/>
          <w:szCs w:val="20"/>
          <w:lang w:eastAsia="ru-RU"/>
        </w:rPr>
      </w:pPr>
    </w:p>
    <w:p w:rsidR="009718D7" w:rsidRPr="00961C53" w:rsidRDefault="009718D7" w:rsidP="00961C53">
      <w:pPr>
        <w:widowControl/>
        <w:numPr>
          <w:ilvl w:val="0"/>
          <w:numId w:val="19"/>
        </w:numPr>
        <w:autoSpaceDE/>
        <w:autoSpaceDN/>
        <w:jc w:val="both"/>
        <w:rPr>
          <w:color w:val="000000"/>
          <w:sz w:val="20"/>
          <w:szCs w:val="20"/>
          <w:lang w:eastAsia="ru-RU"/>
        </w:rPr>
      </w:pPr>
      <w:r w:rsidRPr="00961C53">
        <w:rPr>
          <w:color w:val="000000"/>
          <w:sz w:val="20"/>
          <w:szCs w:val="20"/>
          <w:lang w:eastAsia="ru-RU"/>
        </w:rPr>
        <w:t>С целью сохранения памятных мест при проведении праздничных мероприятий, посвященных 78-летию Победы в Великой Отечественной войне, рекомендовать главным специалистам МКУ «Северный территориальный отдел» и МКУ «Южный территориальный отдел» организовать в период с 1 по 9 мая 2023 года круглосуточную охрану монументов воинской славы, памятников участникам Великой Отечественной войны, расположенных на территории сельских населенных пунктов Мокроусовского муниципального округа.</w:t>
      </w:r>
    </w:p>
    <w:p w:rsidR="009718D7" w:rsidRPr="00961C53" w:rsidRDefault="009718D7" w:rsidP="00961C53">
      <w:pPr>
        <w:widowControl/>
        <w:numPr>
          <w:ilvl w:val="0"/>
          <w:numId w:val="19"/>
        </w:numPr>
        <w:autoSpaceDE/>
        <w:autoSpaceDN/>
        <w:jc w:val="both"/>
        <w:rPr>
          <w:color w:val="000000"/>
          <w:sz w:val="20"/>
          <w:szCs w:val="20"/>
          <w:lang w:eastAsia="ru-RU"/>
        </w:rPr>
      </w:pPr>
      <w:r w:rsidRPr="00961C53">
        <w:rPr>
          <w:color w:val="000000"/>
          <w:sz w:val="20"/>
          <w:szCs w:val="20"/>
          <w:lang w:eastAsia="ru-RU"/>
        </w:rPr>
        <w:t xml:space="preserve">Контроль за выполнением настоящего распоряжения возложить на </w:t>
      </w:r>
      <w:r w:rsidRPr="00961C53">
        <w:rPr>
          <w:bCs/>
          <w:color w:val="000000"/>
          <w:sz w:val="20"/>
          <w:szCs w:val="20"/>
          <w:lang w:eastAsia="ru-RU"/>
        </w:rPr>
        <w:t>заместителя Главы Мокроусовского муниципального округа по социальным вопросам.</w:t>
      </w:r>
    </w:p>
    <w:p w:rsidR="009718D7" w:rsidRPr="00961C53" w:rsidRDefault="009718D7" w:rsidP="00961C53">
      <w:pPr>
        <w:widowControl/>
        <w:autoSpaceDE/>
        <w:autoSpaceDN/>
        <w:jc w:val="both"/>
        <w:rPr>
          <w:color w:val="000000"/>
          <w:sz w:val="20"/>
          <w:szCs w:val="20"/>
          <w:lang w:eastAsia="ru-RU"/>
        </w:rPr>
      </w:pPr>
    </w:p>
    <w:p w:rsidR="009718D7" w:rsidRPr="00961C53" w:rsidRDefault="009718D7" w:rsidP="00961C53">
      <w:pPr>
        <w:widowControl/>
        <w:autoSpaceDE/>
        <w:autoSpaceDN/>
        <w:rPr>
          <w:bCs/>
          <w:sz w:val="20"/>
          <w:szCs w:val="20"/>
          <w:lang w:eastAsia="ru-RU"/>
        </w:rPr>
      </w:pPr>
      <w:r w:rsidRPr="00961C53">
        <w:rPr>
          <w:bCs/>
          <w:sz w:val="20"/>
          <w:szCs w:val="20"/>
          <w:lang w:eastAsia="ru-RU"/>
        </w:rPr>
        <w:t>Глава Мокроусовского</w:t>
      </w:r>
    </w:p>
    <w:p w:rsidR="009718D7" w:rsidRPr="00961C53" w:rsidRDefault="009718D7" w:rsidP="00961C53">
      <w:pPr>
        <w:widowControl/>
        <w:autoSpaceDE/>
        <w:autoSpaceDN/>
        <w:rPr>
          <w:bCs/>
          <w:sz w:val="20"/>
          <w:szCs w:val="20"/>
          <w:lang w:eastAsia="ru-RU"/>
        </w:rPr>
      </w:pPr>
      <w:r w:rsidRPr="00961C53">
        <w:rPr>
          <w:bCs/>
          <w:sz w:val="20"/>
          <w:szCs w:val="20"/>
          <w:lang w:eastAsia="ru-RU"/>
        </w:rPr>
        <w:t>муниципального округа</w:t>
      </w:r>
      <w:r w:rsidRPr="00961C53">
        <w:rPr>
          <w:bCs/>
          <w:sz w:val="20"/>
          <w:szCs w:val="20"/>
          <w:lang w:eastAsia="ru-RU"/>
        </w:rPr>
        <w:tab/>
      </w:r>
      <w:r w:rsidRPr="00961C53">
        <w:rPr>
          <w:bCs/>
          <w:sz w:val="20"/>
          <w:szCs w:val="20"/>
          <w:lang w:eastAsia="ru-RU"/>
        </w:rPr>
        <w:tab/>
      </w:r>
      <w:r w:rsidRPr="00961C53">
        <w:rPr>
          <w:bCs/>
          <w:sz w:val="20"/>
          <w:szCs w:val="20"/>
          <w:lang w:eastAsia="ru-RU"/>
        </w:rPr>
        <w:tab/>
      </w:r>
      <w:r w:rsidRPr="00961C53">
        <w:rPr>
          <w:bCs/>
          <w:sz w:val="20"/>
          <w:szCs w:val="20"/>
          <w:lang w:eastAsia="ru-RU"/>
        </w:rPr>
        <w:tab/>
      </w:r>
      <w:r w:rsidRPr="00961C53">
        <w:rPr>
          <w:bCs/>
          <w:sz w:val="20"/>
          <w:szCs w:val="20"/>
          <w:lang w:eastAsia="ru-RU"/>
        </w:rPr>
        <w:tab/>
        <w:t>В.В.Демешкин.</w:t>
      </w:r>
    </w:p>
    <w:p w:rsidR="009718D7" w:rsidRPr="00961C53" w:rsidRDefault="009718D7" w:rsidP="00961C53">
      <w:pPr>
        <w:widowControl/>
        <w:autoSpaceDE/>
        <w:autoSpaceDN/>
        <w:jc w:val="both"/>
        <w:rPr>
          <w:bCs/>
          <w:sz w:val="20"/>
          <w:szCs w:val="20"/>
          <w:lang w:eastAsia="ru-RU"/>
        </w:rPr>
      </w:pPr>
    </w:p>
    <w:p w:rsidR="009718D7" w:rsidRPr="00961C53" w:rsidRDefault="009718D7" w:rsidP="00961C53">
      <w:pPr>
        <w:widowControl/>
        <w:autoSpaceDE/>
        <w:autoSpaceDN/>
        <w:jc w:val="right"/>
        <w:rPr>
          <w:sz w:val="20"/>
          <w:szCs w:val="20"/>
          <w:lang w:eastAsia="ru-RU"/>
        </w:rPr>
      </w:pPr>
      <w:r w:rsidRPr="00961C53">
        <w:rPr>
          <w:sz w:val="20"/>
          <w:szCs w:val="20"/>
          <w:lang w:eastAsia="ru-RU"/>
        </w:rPr>
        <w:t xml:space="preserve">Приложение к Распоряжению </w:t>
      </w:r>
    </w:p>
    <w:p w:rsidR="009718D7" w:rsidRPr="00961C53" w:rsidRDefault="009718D7" w:rsidP="00961C53">
      <w:pPr>
        <w:widowControl/>
        <w:autoSpaceDE/>
        <w:autoSpaceDN/>
        <w:jc w:val="right"/>
        <w:rPr>
          <w:sz w:val="20"/>
          <w:szCs w:val="20"/>
          <w:lang w:eastAsia="ru-RU"/>
        </w:rPr>
      </w:pPr>
      <w:r w:rsidRPr="00961C53">
        <w:rPr>
          <w:sz w:val="20"/>
          <w:szCs w:val="20"/>
          <w:lang w:eastAsia="ru-RU"/>
        </w:rPr>
        <w:t>от 28 апреля 2023 г №109-р</w:t>
      </w:r>
    </w:p>
    <w:p w:rsidR="009718D7" w:rsidRPr="00961C53" w:rsidRDefault="009718D7" w:rsidP="00961C53">
      <w:pPr>
        <w:widowControl/>
        <w:autoSpaceDE/>
        <w:autoSpaceDN/>
        <w:jc w:val="right"/>
        <w:rPr>
          <w:sz w:val="20"/>
          <w:szCs w:val="20"/>
          <w:lang w:eastAsia="ru-RU"/>
        </w:rPr>
      </w:pPr>
      <w:r w:rsidRPr="00961C53">
        <w:rPr>
          <w:sz w:val="20"/>
          <w:szCs w:val="20"/>
          <w:lang w:eastAsia="ru-RU"/>
        </w:rPr>
        <w:t xml:space="preserve">«Об организации работы по сохранению </w:t>
      </w:r>
    </w:p>
    <w:p w:rsidR="009718D7" w:rsidRPr="00961C53" w:rsidRDefault="009718D7" w:rsidP="00961C53">
      <w:pPr>
        <w:widowControl/>
        <w:autoSpaceDE/>
        <w:autoSpaceDN/>
        <w:jc w:val="right"/>
        <w:rPr>
          <w:sz w:val="20"/>
          <w:szCs w:val="20"/>
          <w:lang w:eastAsia="ru-RU"/>
        </w:rPr>
      </w:pPr>
      <w:r w:rsidRPr="00961C53">
        <w:rPr>
          <w:sz w:val="20"/>
          <w:szCs w:val="20"/>
          <w:lang w:eastAsia="ru-RU"/>
        </w:rPr>
        <w:t xml:space="preserve">памятных мест при проведении </w:t>
      </w:r>
    </w:p>
    <w:p w:rsidR="009718D7" w:rsidRPr="00961C53" w:rsidRDefault="009718D7" w:rsidP="00961C53">
      <w:pPr>
        <w:widowControl/>
        <w:autoSpaceDE/>
        <w:autoSpaceDN/>
        <w:jc w:val="right"/>
        <w:rPr>
          <w:sz w:val="20"/>
          <w:szCs w:val="20"/>
          <w:lang w:eastAsia="ru-RU"/>
        </w:rPr>
      </w:pPr>
      <w:r w:rsidRPr="00961C53">
        <w:rPr>
          <w:sz w:val="20"/>
          <w:szCs w:val="20"/>
          <w:lang w:eastAsia="ru-RU"/>
        </w:rPr>
        <w:t xml:space="preserve">праздничных мероприятий, </w:t>
      </w:r>
    </w:p>
    <w:p w:rsidR="009718D7" w:rsidRPr="00961C53" w:rsidRDefault="009718D7" w:rsidP="00961C53">
      <w:pPr>
        <w:widowControl/>
        <w:autoSpaceDE/>
        <w:autoSpaceDN/>
        <w:jc w:val="right"/>
        <w:rPr>
          <w:sz w:val="20"/>
          <w:szCs w:val="20"/>
          <w:lang w:eastAsia="ru-RU"/>
        </w:rPr>
      </w:pPr>
      <w:r w:rsidRPr="00961C53">
        <w:rPr>
          <w:sz w:val="20"/>
          <w:szCs w:val="20"/>
          <w:lang w:eastAsia="ru-RU"/>
        </w:rPr>
        <w:t xml:space="preserve">посвященных 78-летию Победы </w:t>
      </w:r>
    </w:p>
    <w:p w:rsidR="009718D7" w:rsidRPr="00961C53" w:rsidRDefault="009718D7" w:rsidP="00961C53">
      <w:pPr>
        <w:widowControl/>
        <w:autoSpaceDE/>
        <w:autoSpaceDN/>
        <w:jc w:val="right"/>
        <w:rPr>
          <w:sz w:val="20"/>
          <w:szCs w:val="20"/>
          <w:lang w:eastAsia="ru-RU"/>
        </w:rPr>
      </w:pPr>
      <w:r w:rsidRPr="00961C53">
        <w:rPr>
          <w:sz w:val="20"/>
          <w:szCs w:val="20"/>
          <w:lang w:eastAsia="ru-RU"/>
        </w:rPr>
        <w:t>в Великой Отечественной войне</w:t>
      </w:r>
    </w:p>
    <w:p w:rsidR="009718D7" w:rsidRPr="00961C53" w:rsidRDefault="009718D7" w:rsidP="00961C53">
      <w:pPr>
        <w:widowControl/>
        <w:autoSpaceDE/>
        <w:autoSpaceDN/>
        <w:jc w:val="right"/>
        <w:rPr>
          <w:sz w:val="20"/>
          <w:szCs w:val="20"/>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231"/>
        <w:gridCol w:w="7012"/>
      </w:tblGrid>
      <w:tr w:rsidR="009718D7" w:rsidRPr="00961C53" w:rsidTr="00961C53">
        <w:tc>
          <w:tcPr>
            <w:tcW w:w="675" w:type="dxa"/>
          </w:tcPr>
          <w:p w:rsidR="009718D7" w:rsidRPr="00961C53" w:rsidRDefault="009718D7" w:rsidP="00961C53">
            <w:pPr>
              <w:widowControl/>
              <w:autoSpaceDE/>
              <w:autoSpaceDN/>
              <w:rPr>
                <w:b/>
                <w:sz w:val="20"/>
                <w:szCs w:val="20"/>
                <w:lang w:eastAsia="ru-RU"/>
              </w:rPr>
            </w:pPr>
            <w:r w:rsidRPr="00961C53">
              <w:rPr>
                <w:b/>
                <w:sz w:val="20"/>
                <w:szCs w:val="20"/>
                <w:lang w:eastAsia="ru-RU"/>
              </w:rPr>
              <w:t>№ п/п</w:t>
            </w:r>
          </w:p>
        </w:tc>
        <w:tc>
          <w:tcPr>
            <w:tcW w:w="2231" w:type="dxa"/>
          </w:tcPr>
          <w:p w:rsidR="009718D7" w:rsidRPr="00961C53" w:rsidRDefault="009718D7" w:rsidP="00961C53">
            <w:pPr>
              <w:widowControl/>
              <w:autoSpaceDE/>
              <w:autoSpaceDN/>
              <w:rPr>
                <w:b/>
                <w:sz w:val="20"/>
                <w:szCs w:val="20"/>
                <w:lang w:eastAsia="ru-RU"/>
              </w:rPr>
            </w:pPr>
            <w:r w:rsidRPr="00961C53">
              <w:rPr>
                <w:b/>
                <w:sz w:val="20"/>
                <w:szCs w:val="20"/>
                <w:lang w:eastAsia="ru-RU"/>
              </w:rPr>
              <w:t xml:space="preserve">Адрес </w:t>
            </w:r>
          </w:p>
        </w:tc>
        <w:tc>
          <w:tcPr>
            <w:tcW w:w="7012" w:type="dxa"/>
          </w:tcPr>
          <w:p w:rsidR="009718D7" w:rsidRPr="00961C53" w:rsidRDefault="009718D7" w:rsidP="00961C53">
            <w:pPr>
              <w:widowControl/>
              <w:autoSpaceDE/>
              <w:autoSpaceDN/>
              <w:jc w:val="center"/>
              <w:rPr>
                <w:b/>
                <w:sz w:val="20"/>
                <w:szCs w:val="20"/>
                <w:lang w:eastAsia="ru-RU"/>
              </w:rPr>
            </w:pPr>
            <w:r w:rsidRPr="00961C53">
              <w:rPr>
                <w:b/>
                <w:sz w:val="20"/>
                <w:szCs w:val="20"/>
                <w:lang w:eastAsia="ru-RU"/>
              </w:rPr>
              <w:t>ФИО ответственного</w:t>
            </w:r>
          </w:p>
        </w:tc>
      </w:tr>
      <w:tr w:rsidR="009718D7" w:rsidRPr="00961C53" w:rsidTr="00961C53">
        <w:tc>
          <w:tcPr>
            <w:tcW w:w="675" w:type="dxa"/>
          </w:tcPr>
          <w:p w:rsidR="009718D7" w:rsidRPr="00961C53" w:rsidRDefault="009718D7" w:rsidP="00961C53">
            <w:pPr>
              <w:widowControl/>
              <w:numPr>
                <w:ilvl w:val="0"/>
                <w:numId w:val="20"/>
              </w:numPr>
              <w:autoSpaceDE/>
              <w:autoSpaceDN/>
              <w:rPr>
                <w:sz w:val="20"/>
                <w:szCs w:val="20"/>
                <w:lang w:eastAsia="ru-RU"/>
              </w:rPr>
            </w:pPr>
          </w:p>
        </w:tc>
        <w:tc>
          <w:tcPr>
            <w:tcW w:w="2231" w:type="dxa"/>
          </w:tcPr>
          <w:p w:rsidR="009718D7" w:rsidRPr="00961C53" w:rsidRDefault="009718D7" w:rsidP="00961C53">
            <w:pPr>
              <w:widowControl/>
              <w:autoSpaceDE/>
              <w:autoSpaceDN/>
              <w:rPr>
                <w:sz w:val="20"/>
                <w:szCs w:val="20"/>
                <w:lang w:eastAsia="ru-RU"/>
              </w:rPr>
            </w:pPr>
            <w:r w:rsidRPr="00961C53">
              <w:rPr>
                <w:sz w:val="20"/>
                <w:szCs w:val="20"/>
                <w:lang w:eastAsia="ru-RU"/>
              </w:rPr>
              <w:t>С.Лапушкиул.Дружбы</w:t>
            </w:r>
          </w:p>
        </w:tc>
        <w:tc>
          <w:tcPr>
            <w:tcW w:w="7012" w:type="dxa"/>
          </w:tcPr>
          <w:p w:rsidR="009718D7" w:rsidRPr="00961C53" w:rsidRDefault="009718D7" w:rsidP="00961C53">
            <w:pPr>
              <w:widowControl/>
              <w:autoSpaceDE/>
              <w:autoSpaceDN/>
              <w:rPr>
                <w:sz w:val="20"/>
                <w:szCs w:val="20"/>
                <w:lang w:eastAsia="ru-RU"/>
              </w:rPr>
            </w:pPr>
            <w:r w:rsidRPr="00961C53">
              <w:rPr>
                <w:sz w:val="20"/>
                <w:szCs w:val="20"/>
                <w:lang w:eastAsia="ru-RU"/>
              </w:rPr>
              <w:t>Главный специалист МКУ «Северный территориальный отдел»</w:t>
            </w:r>
          </w:p>
          <w:p w:rsidR="009718D7" w:rsidRPr="00961C53" w:rsidRDefault="009718D7" w:rsidP="00961C53">
            <w:pPr>
              <w:widowControl/>
              <w:autoSpaceDE/>
              <w:autoSpaceDN/>
              <w:rPr>
                <w:sz w:val="20"/>
                <w:szCs w:val="20"/>
                <w:lang w:eastAsia="ru-RU"/>
              </w:rPr>
            </w:pPr>
            <w:r w:rsidRPr="00961C53">
              <w:rPr>
                <w:sz w:val="20"/>
                <w:szCs w:val="20"/>
                <w:lang w:eastAsia="ru-RU"/>
              </w:rPr>
              <w:t>Езиешвили Аслан Отарович тел. 83523490215</w:t>
            </w:r>
          </w:p>
        </w:tc>
      </w:tr>
      <w:tr w:rsidR="009718D7" w:rsidRPr="00961C53" w:rsidTr="00961C53">
        <w:tc>
          <w:tcPr>
            <w:tcW w:w="675" w:type="dxa"/>
          </w:tcPr>
          <w:p w:rsidR="009718D7" w:rsidRPr="00961C53" w:rsidRDefault="009718D7" w:rsidP="00961C53">
            <w:pPr>
              <w:widowControl/>
              <w:numPr>
                <w:ilvl w:val="0"/>
                <w:numId w:val="20"/>
              </w:numPr>
              <w:autoSpaceDE/>
              <w:autoSpaceDN/>
              <w:rPr>
                <w:sz w:val="20"/>
                <w:szCs w:val="20"/>
                <w:lang w:eastAsia="ru-RU"/>
              </w:rPr>
            </w:pPr>
          </w:p>
        </w:tc>
        <w:tc>
          <w:tcPr>
            <w:tcW w:w="2231" w:type="dxa"/>
          </w:tcPr>
          <w:p w:rsidR="009718D7" w:rsidRPr="00961C53" w:rsidRDefault="009718D7" w:rsidP="00961C53">
            <w:pPr>
              <w:widowControl/>
              <w:autoSpaceDE/>
              <w:autoSpaceDN/>
              <w:rPr>
                <w:sz w:val="20"/>
                <w:szCs w:val="20"/>
                <w:lang w:eastAsia="ru-RU"/>
              </w:rPr>
            </w:pPr>
            <w:r w:rsidRPr="00961C53">
              <w:rPr>
                <w:sz w:val="20"/>
                <w:szCs w:val="20"/>
                <w:lang w:eastAsia="ru-RU"/>
              </w:rPr>
              <w:t>Д.БольшоеПесьяноеул.Степная</w:t>
            </w:r>
          </w:p>
        </w:tc>
        <w:tc>
          <w:tcPr>
            <w:tcW w:w="7012" w:type="dxa"/>
          </w:tcPr>
          <w:p w:rsidR="009718D7" w:rsidRPr="00961C53" w:rsidRDefault="009718D7" w:rsidP="00961C53">
            <w:pPr>
              <w:widowControl/>
              <w:autoSpaceDE/>
              <w:autoSpaceDN/>
              <w:rPr>
                <w:sz w:val="20"/>
                <w:szCs w:val="20"/>
                <w:lang w:eastAsia="ru-RU"/>
              </w:rPr>
            </w:pPr>
            <w:r w:rsidRPr="00961C53">
              <w:rPr>
                <w:sz w:val="20"/>
                <w:szCs w:val="20"/>
                <w:lang w:eastAsia="ru-RU"/>
              </w:rPr>
              <w:t>Главный специалист МКУ «Северный территориальный отдел»</w:t>
            </w:r>
          </w:p>
          <w:p w:rsidR="009718D7" w:rsidRPr="00961C53" w:rsidRDefault="009718D7" w:rsidP="00961C53">
            <w:pPr>
              <w:widowControl/>
              <w:autoSpaceDE/>
              <w:autoSpaceDN/>
              <w:rPr>
                <w:sz w:val="20"/>
                <w:szCs w:val="20"/>
                <w:lang w:eastAsia="ru-RU"/>
              </w:rPr>
            </w:pPr>
            <w:r w:rsidRPr="00961C53">
              <w:rPr>
                <w:sz w:val="20"/>
                <w:szCs w:val="20"/>
                <w:lang w:eastAsia="ru-RU"/>
              </w:rPr>
              <w:t>Езиешвили Аслан Отарович тел. 83523490215</w:t>
            </w:r>
          </w:p>
        </w:tc>
      </w:tr>
      <w:tr w:rsidR="009718D7" w:rsidRPr="00961C53" w:rsidTr="00961C53">
        <w:tc>
          <w:tcPr>
            <w:tcW w:w="675" w:type="dxa"/>
          </w:tcPr>
          <w:p w:rsidR="009718D7" w:rsidRPr="00961C53" w:rsidRDefault="009718D7" w:rsidP="00961C53">
            <w:pPr>
              <w:widowControl/>
              <w:numPr>
                <w:ilvl w:val="0"/>
                <w:numId w:val="20"/>
              </w:numPr>
              <w:autoSpaceDE/>
              <w:autoSpaceDN/>
              <w:rPr>
                <w:sz w:val="20"/>
                <w:szCs w:val="20"/>
                <w:lang w:eastAsia="ru-RU"/>
              </w:rPr>
            </w:pPr>
          </w:p>
        </w:tc>
        <w:tc>
          <w:tcPr>
            <w:tcW w:w="2231" w:type="dxa"/>
          </w:tcPr>
          <w:p w:rsidR="009718D7" w:rsidRPr="00961C53" w:rsidRDefault="009718D7" w:rsidP="00961C53">
            <w:pPr>
              <w:widowControl/>
              <w:autoSpaceDE/>
              <w:autoSpaceDN/>
              <w:rPr>
                <w:sz w:val="20"/>
                <w:szCs w:val="20"/>
                <w:lang w:eastAsia="ru-RU"/>
              </w:rPr>
            </w:pPr>
            <w:r w:rsidRPr="00961C53">
              <w:rPr>
                <w:sz w:val="20"/>
                <w:szCs w:val="20"/>
                <w:lang w:eastAsia="ru-RU"/>
              </w:rPr>
              <w:t>Д.Пивишноеул.Центральная</w:t>
            </w:r>
          </w:p>
        </w:tc>
        <w:tc>
          <w:tcPr>
            <w:tcW w:w="7012" w:type="dxa"/>
          </w:tcPr>
          <w:p w:rsidR="009718D7" w:rsidRPr="00961C53" w:rsidRDefault="009718D7" w:rsidP="00961C53">
            <w:pPr>
              <w:widowControl/>
              <w:autoSpaceDE/>
              <w:autoSpaceDN/>
              <w:rPr>
                <w:sz w:val="20"/>
                <w:szCs w:val="20"/>
                <w:lang w:eastAsia="ru-RU"/>
              </w:rPr>
            </w:pPr>
            <w:r w:rsidRPr="00961C53">
              <w:rPr>
                <w:sz w:val="20"/>
                <w:szCs w:val="20"/>
                <w:lang w:eastAsia="ru-RU"/>
              </w:rPr>
              <w:t>Главный специалист МКУ «Северный территориальный отдел»</w:t>
            </w:r>
          </w:p>
          <w:p w:rsidR="009718D7" w:rsidRPr="00961C53" w:rsidRDefault="009718D7" w:rsidP="00961C53">
            <w:pPr>
              <w:widowControl/>
              <w:autoSpaceDE/>
              <w:autoSpaceDN/>
              <w:rPr>
                <w:sz w:val="20"/>
                <w:szCs w:val="20"/>
                <w:lang w:eastAsia="ru-RU"/>
              </w:rPr>
            </w:pPr>
            <w:r w:rsidRPr="00961C53">
              <w:rPr>
                <w:sz w:val="20"/>
                <w:szCs w:val="20"/>
                <w:lang w:eastAsia="ru-RU"/>
              </w:rPr>
              <w:t>Езиешвили Аслан Отарович тел. 83523490215</w:t>
            </w:r>
          </w:p>
        </w:tc>
      </w:tr>
      <w:tr w:rsidR="009718D7" w:rsidRPr="00961C53" w:rsidTr="00961C53">
        <w:tc>
          <w:tcPr>
            <w:tcW w:w="675" w:type="dxa"/>
          </w:tcPr>
          <w:p w:rsidR="009718D7" w:rsidRPr="00961C53" w:rsidRDefault="009718D7" w:rsidP="00961C53">
            <w:pPr>
              <w:widowControl/>
              <w:numPr>
                <w:ilvl w:val="0"/>
                <w:numId w:val="20"/>
              </w:numPr>
              <w:autoSpaceDE/>
              <w:autoSpaceDN/>
              <w:rPr>
                <w:sz w:val="20"/>
                <w:szCs w:val="20"/>
                <w:lang w:eastAsia="ru-RU"/>
              </w:rPr>
            </w:pPr>
          </w:p>
        </w:tc>
        <w:tc>
          <w:tcPr>
            <w:tcW w:w="2231" w:type="dxa"/>
          </w:tcPr>
          <w:p w:rsidR="009718D7" w:rsidRPr="00961C53" w:rsidRDefault="009718D7" w:rsidP="00961C53">
            <w:pPr>
              <w:widowControl/>
              <w:autoSpaceDE/>
              <w:autoSpaceDN/>
              <w:rPr>
                <w:sz w:val="20"/>
                <w:szCs w:val="20"/>
                <w:lang w:eastAsia="ru-RU"/>
              </w:rPr>
            </w:pPr>
            <w:r w:rsidRPr="00961C53">
              <w:rPr>
                <w:sz w:val="20"/>
                <w:szCs w:val="20"/>
                <w:lang w:eastAsia="ru-RU"/>
              </w:rPr>
              <w:t>С. Малое Мостовское</w:t>
            </w:r>
          </w:p>
        </w:tc>
        <w:tc>
          <w:tcPr>
            <w:tcW w:w="7012" w:type="dxa"/>
          </w:tcPr>
          <w:p w:rsidR="009718D7" w:rsidRPr="00961C53" w:rsidRDefault="009718D7" w:rsidP="00961C53">
            <w:pPr>
              <w:widowControl/>
              <w:autoSpaceDE/>
              <w:autoSpaceDN/>
              <w:rPr>
                <w:sz w:val="20"/>
                <w:szCs w:val="20"/>
                <w:lang w:eastAsia="ru-RU"/>
              </w:rPr>
            </w:pPr>
            <w:r w:rsidRPr="00961C53">
              <w:rPr>
                <w:sz w:val="20"/>
                <w:szCs w:val="20"/>
                <w:lang w:eastAsia="ru-RU"/>
              </w:rPr>
              <w:t>Главный специалист МКУ  «Южный территориальный отдел»</w:t>
            </w:r>
          </w:p>
          <w:p w:rsidR="009718D7" w:rsidRPr="00961C53" w:rsidRDefault="009718D7" w:rsidP="00961C53">
            <w:pPr>
              <w:widowControl/>
              <w:autoSpaceDE/>
              <w:autoSpaceDN/>
              <w:rPr>
                <w:sz w:val="20"/>
                <w:szCs w:val="20"/>
                <w:lang w:eastAsia="ru-RU"/>
              </w:rPr>
            </w:pPr>
            <w:r w:rsidRPr="00961C53">
              <w:rPr>
                <w:sz w:val="20"/>
                <w:szCs w:val="20"/>
                <w:lang w:eastAsia="ru-RU"/>
              </w:rPr>
              <w:t xml:space="preserve"> Буйков Михаил Александрович Тел. 8-900-378-35-22</w:t>
            </w:r>
          </w:p>
        </w:tc>
      </w:tr>
      <w:tr w:rsidR="009718D7" w:rsidRPr="00961C53" w:rsidTr="00961C53">
        <w:tc>
          <w:tcPr>
            <w:tcW w:w="675" w:type="dxa"/>
          </w:tcPr>
          <w:p w:rsidR="009718D7" w:rsidRPr="00961C53" w:rsidRDefault="009718D7" w:rsidP="00961C53">
            <w:pPr>
              <w:widowControl/>
              <w:numPr>
                <w:ilvl w:val="0"/>
                <w:numId w:val="20"/>
              </w:numPr>
              <w:autoSpaceDE/>
              <w:autoSpaceDN/>
              <w:rPr>
                <w:sz w:val="20"/>
                <w:szCs w:val="20"/>
                <w:lang w:eastAsia="ru-RU"/>
              </w:rPr>
            </w:pPr>
          </w:p>
        </w:tc>
        <w:tc>
          <w:tcPr>
            <w:tcW w:w="2231" w:type="dxa"/>
          </w:tcPr>
          <w:p w:rsidR="009718D7" w:rsidRPr="00961C53" w:rsidRDefault="009718D7" w:rsidP="00961C53">
            <w:pPr>
              <w:widowControl/>
              <w:autoSpaceDE/>
              <w:autoSpaceDN/>
              <w:rPr>
                <w:sz w:val="20"/>
                <w:szCs w:val="20"/>
                <w:lang w:eastAsia="ru-RU"/>
              </w:rPr>
            </w:pPr>
            <w:r w:rsidRPr="00961C53">
              <w:rPr>
                <w:sz w:val="20"/>
                <w:szCs w:val="20"/>
                <w:lang w:eastAsia="ru-RU"/>
              </w:rPr>
              <w:t>Д. Малое Середкино</w:t>
            </w:r>
          </w:p>
        </w:tc>
        <w:tc>
          <w:tcPr>
            <w:tcW w:w="7012" w:type="dxa"/>
          </w:tcPr>
          <w:p w:rsidR="009718D7" w:rsidRPr="00961C53" w:rsidRDefault="009718D7" w:rsidP="00961C53">
            <w:pPr>
              <w:widowControl/>
              <w:autoSpaceDE/>
              <w:autoSpaceDN/>
              <w:rPr>
                <w:sz w:val="20"/>
                <w:szCs w:val="20"/>
                <w:lang w:eastAsia="ru-RU"/>
              </w:rPr>
            </w:pPr>
            <w:r w:rsidRPr="00961C53">
              <w:rPr>
                <w:sz w:val="20"/>
                <w:szCs w:val="20"/>
                <w:lang w:eastAsia="ru-RU"/>
              </w:rPr>
              <w:t>Главный специалист МКУ  «Южный территориальный отдел»</w:t>
            </w:r>
          </w:p>
          <w:p w:rsidR="009718D7" w:rsidRPr="00961C53" w:rsidRDefault="009718D7" w:rsidP="00961C53">
            <w:pPr>
              <w:widowControl/>
              <w:autoSpaceDE/>
              <w:autoSpaceDN/>
              <w:rPr>
                <w:sz w:val="20"/>
                <w:szCs w:val="20"/>
                <w:lang w:eastAsia="ru-RU"/>
              </w:rPr>
            </w:pPr>
            <w:r w:rsidRPr="00961C53">
              <w:rPr>
                <w:sz w:val="20"/>
                <w:szCs w:val="20"/>
                <w:lang w:eastAsia="ru-RU"/>
              </w:rPr>
              <w:t xml:space="preserve"> Буйков Михаил Александрович Тел. 8-900-378-35-22</w:t>
            </w:r>
          </w:p>
        </w:tc>
      </w:tr>
      <w:tr w:rsidR="009718D7" w:rsidRPr="00961C53" w:rsidTr="00961C53">
        <w:tc>
          <w:tcPr>
            <w:tcW w:w="675" w:type="dxa"/>
          </w:tcPr>
          <w:p w:rsidR="009718D7" w:rsidRPr="00961C53" w:rsidRDefault="009718D7" w:rsidP="00961C53">
            <w:pPr>
              <w:widowControl/>
              <w:numPr>
                <w:ilvl w:val="0"/>
                <w:numId w:val="20"/>
              </w:numPr>
              <w:autoSpaceDE/>
              <w:autoSpaceDN/>
              <w:rPr>
                <w:sz w:val="20"/>
                <w:szCs w:val="20"/>
                <w:lang w:eastAsia="ru-RU"/>
              </w:rPr>
            </w:pPr>
          </w:p>
        </w:tc>
        <w:tc>
          <w:tcPr>
            <w:tcW w:w="2231" w:type="dxa"/>
          </w:tcPr>
          <w:p w:rsidR="009718D7" w:rsidRPr="00961C53" w:rsidRDefault="009718D7" w:rsidP="00961C53">
            <w:pPr>
              <w:widowControl/>
              <w:autoSpaceDE/>
              <w:autoSpaceDN/>
              <w:rPr>
                <w:sz w:val="20"/>
                <w:szCs w:val="20"/>
                <w:lang w:eastAsia="ru-RU"/>
              </w:rPr>
            </w:pPr>
            <w:r w:rsidRPr="00961C53">
              <w:rPr>
                <w:sz w:val="20"/>
                <w:szCs w:val="20"/>
                <w:lang w:eastAsia="ru-RU"/>
              </w:rPr>
              <w:t>Д. Круглое</w:t>
            </w:r>
          </w:p>
        </w:tc>
        <w:tc>
          <w:tcPr>
            <w:tcW w:w="7012" w:type="dxa"/>
          </w:tcPr>
          <w:p w:rsidR="009718D7" w:rsidRPr="00961C53" w:rsidRDefault="009718D7" w:rsidP="00961C53">
            <w:pPr>
              <w:widowControl/>
              <w:autoSpaceDE/>
              <w:autoSpaceDN/>
              <w:rPr>
                <w:sz w:val="20"/>
                <w:szCs w:val="20"/>
                <w:lang w:eastAsia="ru-RU"/>
              </w:rPr>
            </w:pPr>
            <w:r w:rsidRPr="00961C53">
              <w:rPr>
                <w:sz w:val="20"/>
                <w:szCs w:val="20"/>
                <w:lang w:eastAsia="ru-RU"/>
              </w:rPr>
              <w:t>Главный специалист МКУ  «Южный территориальный отдел»</w:t>
            </w:r>
          </w:p>
          <w:p w:rsidR="009718D7" w:rsidRPr="00961C53" w:rsidRDefault="009718D7" w:rsidP="00961C53">
            <w:pPr>
              <w:widowControl/>
              <w:autoSpaceDE/>
              <w:autoSpaceDN/>
              <w:rPr>
                <w:sz w:val="20"/>
                <w:szCs w:val="20"/>
                <w:lang w:eastAsia="ru-RU"/>
              </w:rPr>
            </w:pPr>
            <w:r w:rsidRPr="00961C53">
              <w:rPr>
                <w:sz w:val="20"/>
                <w:szCs w:val="20"/>
                <w:lang w:eastAsia="ru-RU"/>
              </w:rPr>
              <w:t xml:space="preserve"> Буйков Михаил Александрович Тел. 8-900-378-35-22</w:t>
            </w:r>
          </w:p>
        </w:tc>
      </w:tr>
      <w:tr w:rsidR="009718D7" w:rsidRPr="00961C53" w:rsidTr="00961C53">
        <w:tc>
          <w:tcPr>
            <w:tcW w:w="675" w:type="dxa"/>
          </w:tcPr>
          <w:p w:rsidR="009718D7" w:rsidRPr="00961C53" w:rsidRDefault="009718D7" w:rsidP="00961C53">
            <w:pPr>
              <w:widowControl/>
              <w:numPr>
                <w:ilvl w:val="0"/>
                <w:numId w:val="20"/>
              </w:numPr>
              <w:autoSpaceDE/>
              <w:autoSpaceDN/>
              <w:rPr>
                <w:sz w:val="20"/>
                <w:szCs w:val="20"/>
                <w:lang w:eastAsia="ru-RU"/>
              </w:rPr>
            </w:pPr>
          </w:p>
        </w:tc>
        <w:tc>
          <w:tcPr>
            <w:tcW w:w="2231" w:type="dxa"/>
          </w:tcPr>
          <w:p w:rsidR="009718D7" w:rsidRPr="00961C53" w:rsidRDefault="009718D7" w:rsidP="00961C53">
            <w:pPr>
              <w:widowControl/>
              <w:autoSpaceDE/>
              <w:autoSpaceDN/>
              <w:rPr>
                <w:sz w:val="20"/>
                <w:szCs w:val="20"/>
                <w:lang w:eastAsia="ru-RU"/>
              </w:rPr>
            </w:pPr>
            <w:r w:rsidRPr="00961C53">
              <w:rPr>
                <w:sz w:val="20"/>
                <w:szCs w:val="20"/>
                <w:lang w:eastAsia="ru-RU"/>
              </w:rPr>
              <w:t>Д. Отставное</w:t>
            </w:r>
          </w:p>
        </w:tc>
        <w:tc>
          <w:tcPr>
            <w:tcW w:w="7012" w:type="dxa"/>
          </w:tcPr>
          <w:p w:rsidR="009718D7" w:rsidRPr="00961C53" w:rsidRDefault="009718D7" w:rsidP="00961C53">
            <w:pPr>
              <w:widowControl/>
              <w:autoSpaceDE/>
              <w:autoSpaceDN/>
              <w:rPr>
                <w:sz w:val="20"/>
                <w:szCs w:val="20"/>
                <w:lang w:eastAsia="ru-RU"/>
              </w:rPr>
            </w:pPr>
            <w:r w:rsidRPr="00961C53">
              <w:rPr>
                <w:sz w:val="20"/>
                <w:szCs w:val="20"/>
                <w:lang w:eastAsia="ru-RU"/>
              </w:rPr>
              <w:t>Главный специалист МКУ  «Южный территориальный отдел»</w:t>
            </w:r>
          </w:p>
          <w:p w:rsidR="009718D7" w:rsidRPr="00961C53" w:rsidRDefault="009718D7" w:rsidP="00961C53">
            <w:pPr>
              <w:widowControl/>
              <w:autoSpaceDE/>
              <w:autoSpaceDN/>
              <w:rPr>
                <w:sz w:val="20"/>
                <w:szCs w:val="20"/>
                <w:lang w:eastAsia="ru-RU"/>
              </w:rPr>
            </w:pPr>
            <w:r w:rsidRPr="00961C53">
              <w:rPr>
                <w:sz w:val="20"/>
                <w:szCs w:val="20"/>
                <w:lang w:eastAsia="ru-RU"/>
              </w:rPr>
              <w:t xml:space="preserve"> Буйков Михаил Александрович Тел. 8-900-378-35-22</w:t>
            </w:r>
          </w:p>
        </w:tc>
      </w:tr>
      <w:tr w:rsidR="009718D7" w:rsidRPr="00961C53" w:rsidTr="00961C53">
        <w:tc>
          <w:tcPr>
            <w:tcW w:w="675" w:type="dxa"/>
          </w:tcPr>
          <w:p w:rsidR="009718D7" w:rsidRPr="00961C53" w:rsidRDefault="009718D7" w:rsidP="00961C53">
            <w:pPr>
              <w:widowControl/>
              <w:numPr>
                <w:ilvl w:val="0"/>
                <w:numId w:val="20"/>
              </w:numPr>
              <w:autoSpaceDE/>
              <w:autoSpaceDN/>
              <w:rPr>
                <w:sz w:val="20"/>
                <w:szCs w:val="20"/>
                <w:lang w:eastAsia="ru-RU"/>
              </w:rPr>
            </w:pPr>
          </w:p>
        </w:tc>
        <w:tc>
          <w:tcPr>
            <w:tcW w:w="2231" w:type="dxa"/>
          </w:tcPr>
          <w:p w:rsidR="009718D7" w:rsidRPr="00961C53" w:rsidRDefault="009718D7" w:rsidP="00961C53">
            <w:pPr>
              <w:widowControl/>
              <w:autoSpaceDE/>
              <w:autoSpaceDN/>
              <w:rPr>
                <w:sz w:val="20"/>
                <w:szCs w:val="20"/>
                <w:lang w:eastAsia="ru-RU"/>
              </w:rPr>
            </w:pPr>
            <w:r w:rsidRPr="00961C53">
              <w:rPr>
                <w:sz w:val="20"/>
                <w:szCs w:val="20"/>
                <w:lang w:eastAsia="ru-RU"/>
              </w:rPr>
              <w:t>с.Михайловка</w:t>
            </w:r>
          </w:p>
        </w:tc>
        <w:tc>
          <w:tcPr>
            <w:tcW w:w="7012" w:type="dxa"/>
          </w:tcPr>
          <w:p w:rsidR="009718D7" w:rsidRPr="00961C53" w:rsidRDefault="009718D7" w:rsidP="00961C53">
            <w:pPr>
              <w:widowControl/>
              <w:autoSpaceDE/>
              <w:autoSpaceDN/>
              <w:rPr>
                <w:sz w:val="20"/>
                <w:szCs w:val="20"/>
                <w:lang w:eastAsia="ru-RU"/>
              </w:rPr>
            </w:pPr>
            <w:r w:rsidRPr="00961C53">
              <w:rPr>
                <w:sz w:val="20"/>
                <w:szCs w:val="20"/>
                <w:lang w:eastAsia="ru-RU"/>
              </w:rPr>
              <w:t>Главный специалист МКУ  «Южный территориальный отдел» Орлов Николай Анатольевич, тел 83523490316</w:t>
            </w:r>
          </w:p>
        </w:tc>
      </w:tr>
      <w:tr w:rsidR="009718D7" w:rsidRPr="00961C53" w:rsidTr="00961C53">
        <w:tc>
          <w:tcPr>
            <w:tcW w:w="675" w:type="dxa"/>
          </w:tcPr>
          <w:p w:rsidR="009718D7" w:rsidRPr="00961C53" w:rsidRDefault="009718D7" w:rsidP="00961C53">
            <w:pPr>
              <w:widowControl/>
              <w:numPr>
                <w:ilvl w:val="0"/>
                <w:numId w:val="20"/>
              </w:numPr>
              <w:autoSpaceDE/>
              <w:autoSpaceDN/>
              <w:rPr>
                <w:sz w:val="20"/>
                <w:szCs w:val="20"/>
                <w:lang w:eastAsia="ru-RU"/>
              </w:rPr>
            </w:pPr>
          </w:p>
        </w:tc>
        <w:tc>
          <w:tcPr>
            <w:tcW w:w="2231" w:type="dxa"/>
          </w:tcPr>
          <w:p w:rsidR="009718D7" w:rsidRPr="00961C53" w:rsidRDefault="009718D7" w:rsidP="00961C53">
            <w:pPr>
              <w:widowControl/>
              <w:autoSpaceDE/>
              <w:autoSpaceDN/>
              <w:rPr>
                <w:sz w:val="20"/>
                <w:szCs w:val="20"/>
                <w:lang w:eastAsia="ru-RU"/>
              </w:rPr>
            </w:pPr>
            <w:r w:rsidRPr="00961C53">
              <w:rPr>
                <w:sz w:val="20"/>
                <w:szCs w:val="20"/>
                <w:lang w:eastAsia="ru-RU"/>
              </w:rPr>
              <w:t>д.Новотроицкое</w:t>
            </w:r>
          </w:p>
        </w:tc>
        <w:tc>
          <w:tcPr>
            <w:tcW w:w="7012" w:type="dxa"/>
          </w:tcPr>
          <w:p w:rsidR="009718D7" w:rsidRPr="00961C53" w:rsidRDefault="009718D7" w:rsidP="00961C53">
            <w:pPr>
              <w:widowControl/>
              <w:autoSpaceDE/>
              <w:autoSpaceDN/>
              <w:rPr>
                <w:sz w:val="20"/>
                <w:szCs w:val="20"/>
                <w:lang w:eastAsia="ru-RU"/>
              </w:rPr>
            </w:pPr>
            <w:r w:rsidRPr="00961C53">
              <w:rPr>
                <w:sz w:val="20"/>
                <w:szCs w:val="20"/>
                <w:lang w:eastAsia="ru-RU"/>
              </w:rPr>
              <w:t>Главный специалист МКУ  «Южный территориальный отдел» Орлов Николай Анатольевич, тел 83523490316</w:t>
            </w:r>
          </w:p>
        </w:tc>
      </w:tr>
      <w:tr w:rsidR="009718D7" w:rsidRPr="00961C53" w:rsidTr="00961C53">
        <w:tc>
          <w:tcPr>
            <w:tcW w:w="675" w:type="dxa"/>
          </w:tcPr>
          <w:p w:rsidR="009718D7" w:rsidRPr="00961C53" w:rsidRDefault="009718D7" w:rsidP="00961C53">
            <w:pPr>
              <w:widowControl/>
              <w:numPr>
                <w:ilvl w:val="0"/>
                <w:numId w:val="20"/>
              </w:numPr>
              <w:autoSpaceDE/>
              <w:autoSpaceDN/>
              <w:rPr>
                <w:sz w:val="20"/>
                <w:szCs w:val="20"/>
                <w:lang w:eastAsia="ru-RU"/>
              </w:rPr>
            </w:pPr>
          </w:p>
        </w:tc>
        <w:tc>
          <w:tcPr>
            <w:tcW w:w="2231" w:type="dxa"/>
          </w:tcPr>
          <w:p w:rsidR="009718D7" w:rsidRPr="00961C53" w:rsidRDefault="009718D7" w:rsidP="00961C53">
            <w:pPr>
              <w:widowControl/>
              <w:autoSpaceDE/>
              <w:autoSpaceDN/>
              <w:rPr>
                <w:sz w:val="20"/>
                <w:szCs w:val="20"/>
                <w:lang w:eastAsia="ru-RU"/>
              </w:rPr>
            </w:pPr>
            <w:r w:rsidRPr="00961C53">
              <w:rPr>
                <w:sz w:val="20"/>
                <w:szCs w:val="20"/>
                <w:lang w:eastAsia="ru-RU"/>
              </w:rPr>
              <w:t>с. Одино</w:t>
            </w:r>
          </w:p>
          <w:p w:rsidR="009718D7" w:rsidRPr="00961C53" w:rsidRDefault="009718D7" w:rsidP="00961C53">
            <w:pPr>
              <w:widowControl/>
              <w:autoSpaceDE/>
              <w:autoSpaceDN/>
              <w:rPr>
                <w:sz w:val="20"/>
                <w:szCs w:val="20"/>
                <w:lang w:eastAsia="ru-RU"/>
              </w:rPr>
            </w:pPr>
            <w:r w:rsidRPr="00961C53">
              <w:rPr>
                <w:sz w:val="20"/>
                <w:szCs w:val="20"/>
                <w:lang w:eastAsia="ru-RU"/>
              </w:rPr>
              <w:t>ул. Советская</w:t>
            </w:r>
          </w:p>
        </w:tc>
        <w:tc>
          <w:tcPr>
            <w:tcW w:w="7012" w:type="dxa"/>
          </w:tcPr>
          <w:p w:rsidR="009718D7" w:rsidRPr="00961C53" w:rsidRDefault="009718D7" w:rsidP="00961C53">
            <w:pPr>
              <w:widowControl/>
              <w:autoSpaceDE/>
              <w:autoSpaceDN/>
              <w:rPr>
                <w:sz w:val="20"/>
                <w:szCs w:val="20"/>
                <w:lang w:eastAsia="ru-RU"/>
              </w:rPr>
            </w:pPr>
            <w:r w:rsidRPr="00961C53">
              <w:rPr>
                <w:sz w:val="20"/>
                <w:szCs w:val="20"/>
                <w:lang w:eastAsia="ru-RU"/>
              </w:rPr>
              <w:t>Директор МКУ  «Южный территориальный отдел»  ТабулдаЭскеновичТабулов, 89003754915</w:t>
            </w:r>
          </w:p>
        </w:tc>
      </w:tr>
      <w:tr w:rsidR="009718D7" w:rsidRPr="00961C53" w:rsidTr="00961C53">
        <w:tc>
          <w:tcPr>
            <w:tcW w:w="675" w:type="dxa"/>
          </w:tcPr>
          <w:p w:rsidR="009718D7" w:rsidRPr="00961C53" w:rsidRDefault="009718D7" w:rsidP="00961C53">
            <w:pPr>
              <w:widowControl/>
              <w:numPr>
                <w:ilvl w:val="0"/>
                <w:numId w:val="20"/>
              </w:numPr>
              <w:autoSpaceDE/>
              <w:autoSpaceDN/>
              <w:rPr>
                <w:sz w:val="20"/>
                <w:szCs w:val="20"/>
                <w:lang w:eastAsia="ru-RU"/>
              </w:rPr>
            </w:pPr>
          </w:p>
        </w:tc>
        <w:tc>
          <w:tcPr>
            <w:tcW w:w="2231" w:type="dxa"/>
          </w:tcPr>
          <w:p w:rsidR="009718D7" w:rsidRPr="00961C53" w:rsidRDefault="009718D7" w:rsidP="00961C53">
            <w:pPr>
              <w:widowControl/>
              <w:autoSpaceDE/>
              <w:autoSpaceDN/>
              <w:rPr>
                <w:sz w:val="20"/>
                <w:szCs w:val="20"/>
                <w:lang w:eastAsia="ru-RU"/>
              </w:rPr>
            </w:pPr>
            <w:r w:rsidRPr="00961C53">
              <w:rPr>
                <w:sz w:val="20"/>
                <w:szCs w:val="20"/>
                <w:lang w:eastAsia="ru-RU"/>
              </w:rPr>
              <w:t>С.Сунгурово</w:t>
            </w:r>
          </w:p>
          <w:p w:rsidR="009718D7" w:rsidRPr="00961C53" w:rsidRDefault="009718D7" w:rsidP="00961C53">
            <w:pPr>
              <w:widowControl/>
              <w:autoSpaceDE/>
              <w:autoSpaceDN/>
              <w:rPr>
                <w:sz w:val="20"/>
                <w:szCs w:val="20"/>
                <w:lang w:eastAsia="ru-RU"/>
              </w:rPr>
            </w:pPr>
            <w:r w:rsidRPr="00961C53">
              <w:rPr>
                <w:sz w:val="20"/>
                <w:szCs w:val="20"/>
                <w:lang w:eastAsia="ru-RU"/>
              </w:rPr>
              <w:t>Парк Победы</w:t>
            </w:r>
          </w:p>
        </w:tc>
        <w:tc>
          <w:tcPr>
            <w:tcW w:w="7012" w:type="dxa"/>
          </w:tcPr>
          <w:p w:rsidR="009718D7" w:rsidRPr="00961C53" w:rsidRDefault="009718D7" w:rsidP="00961C53">
            <w:pPr>
              <w:widowControl/>
              <w:autoSpaceDE/>
              <w:autoSpaceDN/>
              <w:rPr>
                <w:sz w:val="20"/>
                <w:szCs w:val="20"/>
                <w:lang w:eastAsia="ru-RU"/>
              </w:rPr>
            </w:pPr>
            <w:r w:rsidRPr="00961C53">
              <w:rPr>
                <w:sz w:val="20"/>
                <w:szCs w:val="20"/>
                <w:lang w:eastAsia="ru-RU"/>
              </w:rPr>
              <w:t>Главный специалист МКУ  «Южный территориальный отдел» Орлов Николай Анатольевич, тел 83523490316</w:t>
            </w:r>
          </w:p>
        </w:tc>
      </w:tr>
      <w:tr w:rsidR="009718D7" w:rsidRPr="00961C53" w:rsidTr="00961C53">
        <w:tc>
          <w:tcPr>
            <w:tcW w:w="675" w:type="dxa"/>
          </w:tcPr>
          <w:p w:rsidR="009718D7" w:rsidRPr="00961C53" w:rsidRDefault="009718D7" w:rsidP="00961C53">
            <w:pPr>
              <w:widowControl/>
              <w:numPr>
                <w:ilvl w:val="0"/>
                <w:numId w:val="20"/>
              </w:numPr>
              <w:autoSpaceDE/>
              <w:autoSpaceDN/>
              <w:rPr>
                <w:sz w:val="20"/>
                <w:szCs w:val="20"/>
                <w:lang w:eastAsia="ru-RU"/>
              </w:rPr>
            </w:pPr>
          </w:p>
        </w:tc>
        <w:tc>
          <w:tcPr>
            <w:tcW w:w="2231" w:type="dxa"/>
          </w:tcPr>
          <w:p w:rsidR="009718D7" w:rsidRPr="00961C53" w:rsidRDefault="009718D7" w:rsidP="00961C53">
            <w:pPr>
              <w:widowControl/>
              <w:autoSpaceDE/>
              <w:autoSpaceDN/>
              <w:rPr>
                <w:sz w:val="20"/>
                <w:szCs w:val="20"/>
                <w:lang w:eastAsia="ru-RU"/>
              </w:rPr>
            </w:pPr>
            <w:r w:rsidRPr="00961C53">
              <w:rPr>
                <w:sz w:val="20"/>
                <w:szCs w:val="20"/>
                <w:lang w:eastAsia="ru-RU"/>
              </w:rPr>
              <w:t>Д. Малое Песьяное</w:t>
            </w:r>
          </w:p>
        </w:tc>
        <w:tc>
          <w:tcPr>
            <w:tcW w:w="7012" w:type="dxa"/>
          </w:tcPr>
          <w:p w:rsidR="009718D7" w:rsidRPr="00961C53" w:rsidRDefault="009718D7" w:rsidP="00961C53">
            <w:pPr>
              <w:widowControl/>
              <w:autoSpaceDE/>
              <w:autoSpaceDN/>
              <w:rPr>
                <w:sz w:val="20"/>
                <w:szCs w:val="20"/>
                <w:lang w:eastAsia="ru-RU"/>
              </w:rPr>
            </w:pPr>
            <w:r w:rsidRPr="00961C53">
              <w:rPr>
                <w:sz w:val="20"/>
                <w:szCs w:val="20"/>
                <w:lang w:eastAsia="ru-RU"/>
              </w:rPr>
              <w:t>Главный специалист МКУ  «Южный территориальный отдел» Орлов Николай Анатольевич, тел 83523490316</w:t>
            </w:r>
          </w:p>
        </w:tc>
      </w:tr>
      <w:tr w:rsidR="009718D7" w:rsidRPr="00961C53" w:rsidTr="00961C53">
        <w:tc>
          <w:tcPr>
            <w:tcW w:w="675" w:type="dxa"/>
          </w:tcPr>
          <w:p w:rsidR="009718D7" w:rsidRPr="00961C53" w:rsidRDefault="009718D7" w:rsidP="00961C53">
            <w:pPr>
              <w:widowControl/>
              <w:numPr>
                <w:ilvl w:val="0"/>
                <w:numId w:val="20"/>
              </w:numPr>
              <w:autoSpaceDE/>
              <w:autoSpaceDN/>
              <w:rPr>
                <w:sz w:val="20"/>
                <w:szCs w:val="20"/>
                <w:lang w:eastAsia="ru-RU"/>
              </w:rPr>
            </w:pPr>
          </w:p>
        </w:tc>
        <w:tc>
          <w:tcPr>
            <w:tcW w:w="2231" w:type="dxa"/>
          </w:tcPr>
          <w:p w:rsidR="009718D7" w:rsidRPr="00961C53" w:rsidRDefault="009718D7" w:rsidP="00961C53">
            <w:pPr>
              <w:widowControl/>
              <w:autoSpaceDE/>
              <w:autoSpaceDN/>
              <w:rPr>
                <w:sz w:val="20"/>
                <w:szCs w:val="20"/>
                <w:lang w:eastAsia="ru-RU"/>
              </w:rPr>
            </w:pPr>
            <w:r w:rsidRPr="00961C53">
              <w:rPr>
                <w:sz w:val="20"/>
                <w:szCs w:val="20"/>
                <w:lang w:eastAsia="ru-RU"/>
              </w:rPr>
              <w:t>с. Куртан</w:t>
            </w:r>
          </w:p>
          <w:p w:rsidR="009718D7" w:rsidRPr="00961C53" w:rsidRDefault="009718D7" w:rsidP="00961C53">
            <w:pPr>
              <w:widowControl/>
              <w:autoSpaceDE/>
              <w:autoSpaceDN/>
              <w:rPr>
                <w:sz w:val="20"/>
                <w:szCs w:val="20"/>
                <w:lang w:eastAsia="ru-RU"/>
              </w:rPr>
            </w:pPr>
            <w:r w:rsidRPr="00961C53">
              <w:rPr>
                <w:sz w:val="20"/>
                <w:szCs w:val="20"/>
                <w:lang w:eastAsia="ru-RU"/>
              </w:rPr>
              <w:t>ул.Победы</w:t>
            </w:r>
          </w:p>
        </w:tc>
        <w:tc>
          <w:tcPr>
            <w:tcW w:w="7012" w:type="dxa"/>
          </w:tcPr>
          <w:p w:rsidR="009718D7" w:rsidRPr="00961C53" w:rsidRDefault="009718D7" w:rsidP="00961C53">
            <w:pPr>
              <w:widowControl/>
              <w:autoSpaceDE/>
              <w:autoSpaceDN/>
              <w:rPr>
                <w:sz w:val="20"/>
                <w:szCs w:val="20"/>
                <w:lang w:eastAsia="ru-RU"/>
              </w:rPr>
            </w:pPr>
            <w:r w:rsidRPr="00961C53">
              <w:rPr>
                <w:sz w:val="20"/>
                <w:szCs w:val="20"/>
                <w:lang w:eastAsia="ru-RU"/>
              </w:rPr>
              <w:t>Главный специалист МКУ  «Южный территориальный отдел» Темирханов Тимур Акамович тел 89003837729</w:t>
            </w:r>
          </w:p>
        </w:tc>
      </w:tr>
      <w:tr w:rsidR="009718D7" w:rsidRPr="00961C53" w:rsidTr="00961C53">
        <w:tc>
          <w:tcPr>
            <w:tcW w:w="675" w:type="dxa"/>
          </w:tcPr>
          <w:p w:rsidR="009718D7" w:rsidRPr="00961C53" w:rsidRDefault="009718D7" w:rsidP="00961C53">
            <w:pPr>
              <w:widowControl/>
              <w:numPr>
                <w:ilvl w:val="0"/>
                <w:numId w:val="20"/>
              </w:numPr>
              <w:autoSpaceDE/>
              <w:autoSpaceDN/>
              <w:rPr>
                <w:sz w:val="20"/>
                <w:szCs w:val="20"/>
                <w:lang w:eastAsia="ru-RU"/>
              </w:rPr>
            </w:pPr>
          </w:p>
        </w:tc>
        <w:tc>
          <w:tcPr>
            <w:tcW w:w="2231" w:type="dxa"/>
          </w:tcPr>
          <w:p w:rsidR="009718D7" w:rsidRPr="00961C53" w:rsidRDefault="009718D7" w:rsidP="00961C53">
            <w:pPr>
              <w:widowControl/>
              <w:autoSpaceDE/>
              <w:autoSpaceDN/>
              <w:rPr>
                <w:sz w:val="20"/>
                <w:szCs w:val="20"/>
                <w:lang w:eastAsia="ru-RU"/>
              </w:rPr>
            </w:pPr>
            <w:r w:rsidRPr="00961C53">
              <w:rPr>
                <w:sz w:val="20"/>
                <w:szCs w:val="20"/>
                <w:lang w:eastAsia="ru-RU"/>
              </w:rPr>
              <w:t>с.Рассвет</w:t>
            </w:r>
          </w:p>
          <w:p w:rsidR="009718D7" w:rsidRPr="00961C53" w:rsidRDefault="009718D7" w:rsidP="00961C53">
            <w:pPr>
              <w:widowControl/>
              <w:autoSpaceDE/>
              <w:autoSpaceDN/>
              <w:rPr>
                <w:sz w:val="20"/>
                <w:szCs w:val="20"/>
                <w:lang w:eastAsia="ru-RU"/>
              </w:rPr>
            </w:pPr>
            <w:r w:rsidRPr="00961C53">
              <w:rPr>
                <w:sz w:val="20"/>
                <w:szCs w:val="20"/>
                <w:lang w:eastAsia="ru-RU"/>
              </w:rPr>
              <w:t>центр села</w:t>
            </w:r>
          </w:p>
        </w:tc>
        <w:tc>
          <w:tcPr>
            <w:tcW w:w="7012" w:type="dxa"/>
          </w:tcPr>
          <w:p w:rsidR="009718D7" w:rsidRPr="00961C53" w:rsidRDefault="009718D7" w:rsidP="00961C53">
            <w:pPr>
              <w:widowControl/>
              <w:autoSpaceDE/>
              <w:autoSpaceDN/>
              <w:rPr>
                <w:sz w:val="20"/>
                <w:szCs w:val="20"/>
                <w:lang w:eastAsia="ru-RU"/>
              </w:rPr>
            </w:pPr>
            <w:r w:rsidRPr="00961C53">
              <w:rPr>
                <w:sz w:val="20"/>
                <w:szCs w:val="20"/>
                <w:lang w:eastAsia="ru-RU"/>
              </w:rPr>
              <w:t>Главный специалист МКУ  «Южный территориальный отдел» Дмитриева Алевтина Яковлевна, тел. 89003811037</w:t>
            </w:r>
          </w:p>
        </w:tc>
      </w:tr>
      <w:tr w:rsidR="009718D7" w:rsidRPr="00961C53" w:rsidTr="00961C53">
        <w:tc>
          <w:tcPr>
            <w:tcW w:w="675" w:type="dxa"/>
          </w:tcPr>
          <w:p w:rsidR="009718D7" w:rsidRPr="00961C53" w:rsidRDefault="009718D7" w:rsidP="00961C53">
            <w:pPr>
              <w:widowControl/>
              <w:numPr>
                <w:ilvl w:val="0"/>
                <w:numId w:val="20"/>
              </w:numPr>
              <w:autoSpaceDE/>
              <w:autoSpaceDN/>
              <w:rPr>
                <w:sz w:val="20"/>
                <w:szCs w:val="20"/>
                <w:lang w:eastAsia="ru-RU"/>
              </w:rPr>
            </w:pPr>
          </w:p>
        </w:tc>
        <w:tc>
          <w:tcPr>
            <w:tcW w:w="2231" w:type="dxa"/>
          </w:tcPr>
          <w:p w:rsidR="009718D7" w:rsidRPr="00961C53" w:rsidRDefault="009718D7" w:rsidP="00961C53">
            <w:pPr>
              <w:widowControl/>
              <w:autoSpaceDE/>
              <w:autoSpaceDN/>
              <w:rPr>
                <w:sz w:val="20"/>
                <w:szCs w:val="20"/>
                <w:lang w:eastAsia="ru-RU"/>
              </w:rPr>
            </w:pPr>
            <w:r w:rsidRPr="00961C53">
              <w:rPr>
                <w:sz w:val="20"/>
                <w:szCs w:val="20"/>
                <w:lang w:eastAsia="ru-RU"/>
              </w:rPr>
              <w:t>д. Сливное</w:t>
            </w:r>
          </w:p>
        </w:tc>
        <w:tc>
          <w:tcPr>
            <w:tcW w:w="7012" w:type="dxa"/>
          </w:tcPr>
          <w:p w:rsidR="009718D7" w:rsidRPr="00961C53" w:rsidRDefault="009718D7" w:rsidP="00961C53">
            <w:pPr>
              <w:widowControl/>
              <w:autoSpaceDE/>
              <w:autoSpaceDN/>
              <w:rPr>
                <w:sz w:val="20"/>
                <w:szCs w:val="20"/>
                <w:lang w:eastAsia="ru-RU"/>
              </w:rPr>
            </w:pPr>
            <w:r w:rsidRPr="00961C53">
              <w:rPr>
                <w:sz w:val="20"/>
                <w:szCs w:val="20"/>
                <w:lang w:eastAsia="ru-RU"/>
              </w:rPr>
              <w:t>Главный специалист МКУ  «Южный территориальный отдел» Дмитриева Алевтина Яковлевна, тел. 89003811037</w:t>
            </w:r>
          </w:p>
        </w:tc>
      </w:tr>
      <w:tr w:rsidR="009718D7" w:rsidRPr="00961C53" w:rsidTr="00961C53">
        <w:tc>
          <w:tcPr>
            <w:tcW w:w="675" w:type="dxa"/>
          </w:tcPr>
          <w:p w:rsidR="009718D7" w:rsidRPr="00961C53" w:rsidRDefault="009718D7" w:rsidP="00961C53">
            <w:pPr>
              <w:widowControl/>
              <w:numPr>
                <w:ilvl w:val="0"/>
                <w:numId w:val="20"/>
              </w:numPr>
              <w:autoSpaceDE/>
              <w:autoSpaceDN/>
              <w:rPr>
                <w:sz w:val="20"/>
                <w:szCs w:val="20"/>
                <w:lang w:eastAsia="ru-RU"/>
              </w:rPr>
            </w:pPr>
          </w:p>
        </w:tc>
        <w:tc>
          <w:tcPr>
            <w:tcW w:w="2231" w:type="dxa"/>
          </w:tcPr>
          <w:p w:rsidR="009718D7" w:rsidRPr="00961C53" w:rsidRDefault="009718D7" w:rsidP="00961C53">
            <w:pPr>
              <w:widowControl/>
              <w:autoSpaceDE/>
              <w:autoSpaceDN/>
              <w:rPr>
                <w:sz w:val="20"/>
                <w:szCs w:val="20"/>
                <w:lang w:eastAsia="ru-RU"/>
              </w:rPr>
            </w:pPr>
            <w:r w:rsidRPr="00961C53">
              <w:rPr>
                <w:sz w:val="20"/>
                <w:szCs w:val="20"/>
                <w:lang w:eastAsia="ru-RU"/>
              </w:rPr>
              <w:t>д. Воскресенка</w:t>
            </w:r>
          </w:p>
        </w:tc>
        <w:tc>
          <w:tcPr>
            <w:tcW w:w="7012" w:type="dxa"/>
          </w:tcPr>
          <w:p w:rsidR="009718D7" w:rsidRPr="00961C53" w:rsidRDefault="009718D7" w:rsidP="00961C53">
            <w:pPr>
              <w:widowControl/>
              <w:autoSpaceDE/>
              <w:autoSpaceDN/>
              <w:rPr>
                <w:sz w:val="20"/>
                <w:szCs w:val="20"/>
                <w:lang w:eastAsia="ru-RU"/>
              </w:rPr>
            </w:pPr>
            <w:r w:rsidRPr="00961C53">
              <w:rPr>
                <w:sz w:val="20"/>
                <w:szCs w:val="20"/>
                <w:lang w:eastAsia="ru-RU"/>
              </w:rPr>
              <w:t>Главный специалист МКУ  «Южный территориальный отдел» Дмитриева Алевтина Яковлевна, тел. 89003811037</w:t>
            </w:r>
          </w:p>
        </w:tc>
      </w:tr>
      <w:tr w:rsidR="009718D7" w:rsidRPr="00961C53" w:rsidTr="00961C53">
        <w:tc>
          <w:tcPr>
            <w:tcW w:w="675" w:type="dxa"/>
          </w:tcPr>
          <w:p w:rsidR="009718D7" w:rsidRPr="00961C53" w:rsidRDefault="009718D7" w:rsidP="00961C53">
            <w:pPr>
              <w:widowControl/>
              <w:numPr>
                <w:ilvl w:val="0"/>
                <w:numId w:val="20"/>
              </w:numPr>
              <w:autoSpaceDE/>
              <w:autoSpaceDN/>
              <w:rPr>
                <w:sz w:val="20"/>
                <w:szCs w:val="20"/>
                <w:lang w:eastAsia="ru-RU"/>
              </w:rPr>
            </w:pPr>
          </w:p>
        </w:tc>
        <w:tc>
          <w:tcPr>
            <w:tcW w:w="2231" w:type="dxa"/>
          </w:tcPr>
          <w:p w:rsidR="009718D7" w:rsidRPr="00961C53" w:rsidRDefault="009718D7" w:rsidP="00961C53">
            <w:pPr>
              <w:widowControl/>
              <w:autoSpaceDE/>
              <w:autoSpaceDN/>
              <w:rPr>
                <w:sz w:val="20"/>
                <w:szCs w:val="20"/>
                <w:lang w:eastAsia="ru-RU"/>
              </w:rPr>
            </w:pPr>
            <w:r w:rsidRPr="00961C53">
              <w:rPr>
                <w:sz w:val="20"/>
                <w:szCs w:val="20"/>
                <w:lang w:eastAsia="ru-RU"/>
              </w:rPr>
              <w:t>с. Лопарево</w:t>
            </w:r>
          </w:p>
        </w:tc>
        <w:tc>
          <w:tcPr>
            <w:tcW w:w="7012" w:type="dxa"/>
          </w:tcPr>
          <w:p w:rsidR="009718D7" w:rsidRPr="00961C53" w:rsidRDefault="009718D7" w:rsidP="00961C53">
            <w:pPr>
              <w:widowControl/>
              <w:autoSpaceDE/>
              <w:autoSpaceDN/>
              <w:rPr>
                <w:sz w:val="20"/>
                <w:szCs w:val="20"/>
                <w:lang w:eastAsia="ru-RU"/>
              </w:rPr>
            </w:pPr>
            <w:r w:rsidRPr="00961C53">
              <w:rPr>
                <w:sz w:val="20"/>
                <w:szCs w:val="20"/>
                <w:lang w:eastAsia="ru-RU"/>
              </w:rPr>
              <w:t>Главный специалист МКУ  «Южный территориальный отдел» Дмитриева Алевтина Яковлевна, тел. 89003811037</w:t>
            </w:r>
          </w:p>
        </w:tc>
      </w:tr>
      <w:tr w:rsidR="009718D7" w:rsidRPr="00961C53" w:rsidTr="00961C53">
        <w:tc>
          <w:tcPr>
            <w:tcW w:w="675" w:type="dxa"/>
          </w:tcPr>
          <w:p w:rsidR="009718D7" w:rsidRPr="00961C53" w:rsidRDefault="009718D7" w:rsidP="00961C53">
            <w:pPr>
              <w:widowControl/>
              <w:numPr>
                <w:ilvl w:val="0"/>
                <w:numId w:val="20"/>
              </w:numPr>
              <w:autoSpaceDE/>
              <w:autoSpaceDN/>
              <w:rPr>
                <w:sz w:val="20"/>
                <w:szCs w:val="20"/>
                <w:lang w:eastAsia="ru-RU"/>
              </w:rPr>
            </w:pPr>
          </w:p>
        </w:tc>
        <w:tc>
          <w:tcPr>
            <w:tcW w:w="2231" w:type="dxa"/>
          </w:tcPr>
          <w:p w:rsidR="009718D7" w:rsidRPr="00961C53" w:rsidRDefault="009718D7" w:rsidP="00961C53">
            <w:pPr>
              <w:widowControl/>
              <w:autoSpaceDE/>
              <w:autoSpaceDN/>
              <w:rPr>
                <w:sz w:val="20"/>
                <w:szCs w:val="20"/>
                <w:lang w:eastAsia="ru-RU"/>
              </w:rPr>
            </w:pPr>
            <w:r w:rsidRPr="00961C53">
              <w:rPr>
                <w:sz w:val="20"/>
                <w:szCs w:val="20"/>
                <w:lang w:eastAsia="ru-RU"/>
              </w:rPr>
              <w:t>с. Травное</w:t>
            </w:r>
          </w:p>
          <w:p w:rsidR="009718D7" w:rsidRPr="00961C53" w:rsidRDefault="009718D7" w:rsidP="00961C53">
            <w:pPr>
              <w:widowControl/>
              <w:autoSpaceDE/>
              <w:autoSpaceDN/>
              <w:rPr>
                <w:sz w:val="20"/>
                <w:szCs w:val="20"/>
                <w:lang w:eastAsia="ru-RU"/>
              </w:rPr>
            </w:pPr>
            <w:r w:rsidRPr="00961C53">
              <w:rPr>
                <w:sz w:val="20"/>
                <w:szCs w:val="20"/>
                <w:lang w:eastAsia="ru-RU"/>
              </w:rPr>
              <w:t>парк села Травное</w:t>
            </w:r>
          </w:p>
        </w:tc>
        <w:tc>
          <w:tcPr>
            <w:tcW w:w="7012" w:type="dxa"/>
          </w:tcPr>
          <w:p w:rsidR="009718D7" w:rsidRPr="00961C53" w:rsidRDefault="009718D7" w:rsidP="00961C53">
            <w:pPr>
              <w:widowControl/>
              <w:autoSpaceDE/>
              <w:autoSpaceDN/>
              <w:rPr>
                <w:sz w:val="20"/>
                <w:szCs w:val="20"/>
                <w:lang w:eastAsia="ru-RU"/>
              </w:rPr>
            </w:pPr>
            <w:r w:rsidRPr="00961C53">
              <w:rPr>
                <w:sz w:val="20"/>
                <w:szCs w:val="20"/>
                <w:lang w:eastAsia="ru-RU"/>
              </w:rPr>
              <w:t>Главный специалист МКУ  «Южный территориальный отдел» Плахина Полина Викторовна тел. 89003771161</w:t>
            </w:r>
          </w:p>
        </w:tc>
      </w:tr>
      <w:tr w:rsidR="009718D7" w:rsidRPr="00961C53" w:rsidTr="00961C53">
        <w:tc>
          <w:tcPr>
            <w:tcW w:w="675" w:type="dxa"/>
          </w:tcPr>
          <w:p w:rsidR="009718D7" w:rsidRPr="00961C53" w:rsidRDefault="009718D7" w:rsidP="00961C53">
            <w:pPr>
              <w:widowControl/>
              <w:numPr>
                <w:ilvl w:val="0"/>
                <w:numId w:val="20"/>
              </w:numPr>
              <w:autoSpaceDE/>
              <w:autoSpaceDN/>
              <w:rPr>
                <w:sz w:val="20"/>
                <w:szCs w:val="20"/>
                <w:lang w:eastAsia="ru-RU"/>
              </w:rPr>
            </w:pPr>
          </w:p>
        </w:tc>
        <w:tc>
          <w:tcPr>
            <w:tcW w:w="2231" w:type="dxa"/>
          </w:tcPr>
          <w:p w:rsidR="009718D7" w:rsidRPr="00961C53" w:rsidRDefault="009718D7" w:rsidP="00961C53">
            <w:pPr>
              <w:widowControl/>
              <w:autoSpaceDE/>
              <w:autoSpaceDN/>
              <w:rPr>
                <w:sz w:val="20"/>
                <w:szCs w:val="20"/>
                <w:lang w:eastAsia="ru-RU"/>
              </w:rPr>
            </w:pPr>
            <w:r w:rsidRPr="00961C53">
              <w:rPr>
                <w:sz w:val="20"/>
                <w:szCs w:val="20"/>
                <w:lang w:eastAsia="ru-RU"/>
              </w:rPr>
              <w:t>С.Утичье</w:t>
            </w:r>
          </w:p>
          <w:p w:rsidR="009718D7" w:rsidRPr="00961C53" w:rsidRDefault="009718D7" w:rsidP="00961C53">
            <w:pPr>
              <w:widowControl/>
              <w:autoSpaceDE/>
              <w:autoSpaceDN/>
              <w:rPr>
                <w:sz w:val="20"/>
                <w:szCs w:val="20"/>
                <w:lang w:eastAsia="ru-RU"/>
              </w:rPr>
            </w:pPr>
            <w:r w:rsidRPr="00961C53">
              <w:rPr>
                <w:sz w:val="20"/>
                <w:szCs w:val="20"/>
                <w:lang w:eastAsia="ru-RU"/>
              </w:rPr>
              <w:t>Центр села</w:t>
            </w:r>
          </w:p>
        </w:tc>
        <w:tc>
          <w:tcPr>
            <w:tcW w:w="7012" w:type="dxa"/>
          </w:tcPr>
          <w:p w:rsidR="009718D7" w:rsidRPr="00961C53" w:rsidRDefault="009718D7" w:rsidP="00961C53">
            <w:pPr>
              <w:widowControl/>
              <w:autoSpaceDE/>
              <w:autoSpaceDN/>
              <w:rPr>
                <w:sz w:val="20"/>
                <w:szCs w:val="20"/>
                <w:lang w:eastAsia="ru-RU"/>
              </w:rPr>
            </w:pPr>
            <w:r w:rsidRPr="00961C53">
              <w:rPr>
                <w:sz w:val="20"/>
                <w:szCs w:val="20"/>
                <w:lang w:eastAsia="ru-RU"/>
              </w:rPr>
              <w:t>Главный специалист МКУ  «Южный территориальный отдел» Астафьев Николай Петрович, 89003763126</w:t>
            </w:r>
          </w:p>
        </w:tc>
      </w:tr>
      <w:tr w:rsidR="009718D7" w:rsidRPr="00961C53" w:rsidTr="00961C53">
        <w:tc>
          <w:tcPr>
            <w:tcW w:w="675" w:type="dxa"/>
          </w:tcPr>
          <w:p w:rsidR="009718D7" w:rsidRPr="00961C53" w:rsidRDefault="009718D7" w:rsidP="00961C53">
            <w:pPr>
              <w:widowControl/>
              <w:numPr>
                <w:ilvl w:val="0"/>
                <w:numId w:val="20"/>
              </w:numPr>
              <w:autoSpaceDE/>
              <w:autoSpaceDN/>
              <w:rPr>
                <w:sz w:val="20"/>
                <w:szCs w:val="20"/>
                <w:lang w:eastAsia="ru-RU"/>
              </w:rPr>
            </w:pPr>
          </w:p>
        </w:tc>
        <w:tc>
          <w:tcPr>
            <w:tcW w:w="2231" w:type="dxa"/>
          </w:tcPr>
          <w:p w:rsidR="009718D7" w:rsidRPr="00961C53" w:rsidRDefault="009718D7" w:rsidP="00961C53">
            <w:pPr>
              <w:widowControl/>
              <w:autoSpaceDE/>
              <w:autoSpaceDN/>
              <w:rPr>
                <w:sz w:val="20"/>
                <w:szCs w:val="20"/>
                <w:lang w:eastAsia="ru-RU"/>
              </w:rPr>
            </w:pPr>
            <w:r w:rsidRPr="00961C53">
              <w:rPr>
                <w:sz w:val="20"/>
                <w:szCs w:val="20"/>
                <w:lang w:eastAsia="ru-RU"/>
              </w:rPr>
              <w:t>Д.Тетерье</w:t>
            </w:r>
          </w:p>
          <w:p w:rsidR="009718D7" w:rsidRPr="00961C53" w:rsidRDefault="009718D7" w:rsidP="00961C53">
            <w:pPr>
              <w:widowControl/>
              <w:autoSpaceDE/>
              <w:autoSpaceDN/>
              <w:rPr>
                <w:sz w:val="20"/>
                <w:szCs w:val="20"/>
                <w:lang w:eastAsia="ru-RU"/>
              </w:rPr>
            </w:pPr>
            <w:r w:rsidRPr="00961C53">
              <w:rPr>
                <w:sz w:val="20"/>
                <w:szCs w:val="20"/>
                <w:lang w:eastAsia="ru-RU"/>
              </w:rPr>
              <w:t>у дороги на Утичье</w:t>
            </w:r>
          </w:p>
        </w:tc>
        <w:tc>
          <w:tcPr>
            <w:tcW w:w="7012" w:type="dxa"/>
          </w:tcPr>
          <w:p w:rsidR="009718D7" w:rsidRPr="00961C53" w:rsidRDefault="009718D7" w:rsidP="00961C53">
            <w:pPr>
              <w:widowControl/>
              <w:autoSpaceDE/>
              <w:autoSpaceDN/>
              <w:rPr>
                <w:sz w:val="20"/>
                <w:szCs w:val="20"/>
                <w:lang w:eastAsia="ru-RU"/>
              </w:rPr>
            </w:pPr>
            <w:r w:rsidRPr="00961C53">
              <w:rPr>
                <w:sz w:val="20"/>
                <w:szCs w:val="20"/>
                <w:lang w:eastAsia="ru-RU"/>
              </w:rPr>
              <w:t>Главный специалист МКУ  «Южный территориальный отдел» Астафьев Николай Петрович, 89003763126</w:t>
            </w:r>
          </w:p>
        </w:tc>
      </w:tr>
      <w:tr w:rsidR="009718D7" w:rsidRPr="00961C53" w:rsidTr="00961C53">
        <w:tc>
          <w:tcPr>
            <w:tcW w:w="675" w:type="dxa"/>
          </w:tcPr>
          <w:p w:rsidR="009718D7" w:rsidRPr="00961C53" w:rsidRDefault="009718D7" w:rsidP="00961C53">
            <w:pPr>
              <w:widowControl/>
              <w:numPr>
                <w:ilvl w:val="0"/>
                <w:numId w:val="20"/>
              </w:numPr>
              <w:autoSpaceDE/>
              <w:autoSpaceDN/>
              <w:rPr>
                <w:sz w:val="20"/>
                <w:szCs w:val="20"/>
                <w:lang w:eastAsia="ru-RU"/>
              </w:rPr>
            </w:pPr>
          </w:p>
        </w:tc>
        <w:tc>
          <w:tcPr>
            <w:tcW w:w="2231" w:type="dxa"/>
          </w:tcPr>
          <w:p w:rsidR="009718D7" w:rsidRPr="00961C53" w:rsidRDefault="009718D7" w:rsidP="00961C53">
            <w:pPr>
              <w:widowControl/>
              <w:autoSpaceDE/>
              <w:autoSpaceDN/>
              <w:rPr>
                <w:sz w:val="20"/>
                <w:szCs w:val="20"/>
                <w:lang w:eastAsia="ru-RU"/>
              </w:rPr>
            </w:pPr>
            <w:r w:rsidRPr="00961C53">
              <w:rPr>
                <w:sz w:val="20"/>
                <w:szCs w:val="20"/>
                <w:lang w:eastAsia="ru-RU"/>
              </w:rPr>
              <w:t>Д.Межеумное</w:t>
            </w:r>
          </w:p>
          <w:p w:rsidR="009718D7" w:rsidRPr="00961C53" w:rsidRDefault="009718D7" w:rsidP="00961C53">
            <w:pPr>
              <w:widowControl/>
              <w:autoSpaceDE/>
              <w:autoSpaceDN/>
              <w:rPr>
                <w:sz w:val="20"/>
                <w:szCs w:val="20"/>
                <w:lang w:eastAsia="ru-RU"/>
              </w:rPr>
            </w:pPr>
            <w:r w:rsidRPr="00961C53">
              <w:rPr>
                <w:sz w:val="20"/>
                <w:szCs w:val="20"/>
                <w:lang w:eastAsia="ru-RU"/>
              </w:rPr>
              <w:t>в центре деревни</w:t>
            </w:r>
          </w:p>
        </w:tc>
        <w:tc>
          <w:tcPr>
            <w:tcW w:w="7012" w:type="dxa"/>
          </w:tcPr>
          <w:p w:rsidR="009718D7" w:rsidRPr="00961C53" w:rsidRDefault="009718D7" w:rsidP="00961C53">
            <w:pPr>
              <w:widowControl/>
              <w:autoSpaceDE/>
              <w:autoSpaceDN/>
              <w:rPr>
                <w:sz w:val="20"/>
                <w:szCs w:val="20"/>
                <w:lang w:eastAsia="ru-RU"/>
              </w:rPr>
            </w:pPr>
            <w:r w:rsidRPr="00961C53">
              <w:rPr>
                <w:sz w:val="20"/>
                <w:szCs w:val="20"/>
                <w:lang w:eastAsia="ru-RU"/>
              </w:rPr>
              <w:t>Главный специалист МКУ  «Южный территориальный отдел» Астафьев Николай Петрович, 89003763126</w:t>
            </w:r>
          </w:p>
        </w:tc>
      </w:tr>
      <w:tr w:rsidR="009718D7" w:rsidRPr="00961C53" w:rsidTr="00961C53">
        <w:tc>
          <w:tcPr>
            <w:tcW w:w="675" w:type="dxa"/>
          </w:tcPr>
          <w:p w:rsidR="009718D7" w:rsidRPr="00961C53" w:rsidRDefault="009718D7" w:rsidP="00961C53">
            <w:pPr>
              <w:widowControl/>
              <w:numPr>
                <w:ilvl w:val="0"/>
                <w:numId w:val="20"/>
              </w:numPr>
              <w:autoSpaceDE/>
              <w:autoSpaceDN/>
              <w:rPr>
                <w:sz w:val="20"/>
                <w:szCs w:val="20"/>
                <w:lang w:eastAsia="ru-RU"/>
              </w:rPr>
            </w:pPr>
          </w:p>
        </w:tc>
        <w:tc>
          <w:tcPr>
            <w:tcW w:w="2231" w:type="dxa"/>
          </w:tcPr>
          <w:p w:rsidR="009718D7" w:rsidRPr="00961C53" w:rsidRDefault="009718D7" w:rsidP="00961C53">
            <w:pPr>
              <w:widowControl/>
              <w:autoSpaceDE/>
              <w:autoSpaceDN/>
              <w:rPr>
                <w:sz w:val="20"/>
                <w:szCs w:val="20"/>
                <w:lang w:eastAsia="ru-RU"/>
              </w:rPr>
            </w:pPr>
            <w:r w:rsidRPr="00961C53">
              <w:rPr>
                <w:sz w:val="20"/>
                <w:szCs w:val="20"/>
                <w:lang w:eastAsia="ru-RU"/>
              </w:rPr>
              <w:t>Многополье</w:t>
            </w:r>
          </w:p>
        </w:tc>
        <w:tc>
          <w:tcPr>
            <w:tcW w:w="7012" w:type="dxa"/>
          </w:tcPr>
          <w:p w:rsidR="009718D7" w:rsidRPr="00961C53" w:rsidRDefault="009718D7" w:rsidP="00961C53">
            <w:pPr>
              <w:widowControl/>
              <w:autoSpaceDE/>
              <w:autoSpaceDN/>
              <w:rPr>
                <w:sz w:val="20"/>
                <w:szCs w:val="20"/>
                <w:lang w:eastAsia="ru-RU"/>
              </w:rPr>
            </w:pPr>
            <w:r w:rsidRPr="00961C53">
              <w:rPr>
                <w:sz w:val="20"/>
                <w:szCs w:val="20"/>
                <w:lang w:eastAsia="ru-RU"/>
              </w:rPr>
              <w:t>Главный специалист МКУ  «Южный территориальный отдел» Астафьев Николай Петрович, 89003763126</w:t>
            </w:r>
          </w:p>
        </w:tc>
      </w:tr>
      <w:tr w:rsidR="009718D7" w:rsidRPr="00961C53" w:rsidTr="00961C53">
        <w:tc>
          <w:tcPr>
            <w:tcW w:w="675" w:type="dxa"/>
          </w:tcPr>
          <w:p w:rsidR="009718D7" w:rsidRPr="00961C53" w:rsidRDefault="009718D7" w:rsidP="00961C53">
            <w:pPr>
              <w:widowControl/>
              <w:numPr>
                <w:ilvl w:val="0"/>
                <w:numId w:val="20"/>
              </w:numPr>
              <w:autoSpaceDE/>
              <w:autoSpaceDN/>
              <w:rPr>
                <w:sz w:val="20"/>
                <w:szCs w:val="20"/>
                <w:lang w:eastAsia="ru-RU"/>
              </w:rPr>
            </w:pPr>
          </w:p>
        </w:tc>
        <w:tc>
          <w:tcPr>
            <w:tcW w:w="2231" w:type="dxa"/>
          </w:tcPr>
          <w:p w:rsidR="009718D7" w:rsidRPr="00961C53" w:rsidRDefault="009718D7" w:rsidP="00961C53">
            <w:pPr>
              <w:widowControl/>
              <w:autoSpaceDE/>
              <w:autoSpaceDN/>
              <w:rPr>
                <w:sz w:val="20"/>
                <w:szCs w:val="20"/>
                <w:lang w:eastAsia="ru-RU"/>
              </w:rPr>
            </w:pPr>
            <w:r w:rsidRPr="00961C53">
              <w:rPr>
                <w:sz w:val="20"/>
                <w:szCs w:val="20"/>
                <w:lang w:eastAsia="ru-RU"/>
              </w:rPr>
              <w:t>С.Шелепово</w:t>
            </w:r>
          </w:p>
          <w:p w:rsidR="009718D7" w:rsidRPr="00961C53" w:rsidRDefault="009718D7" w:rsidP="00961C53">
            <w:pPr>
              <w:widowControl/>
              <w:autoSpaceDE/>
              <w:autoSpaceDN/>
              <w:rPr>
                <w:sz w:val="20"/>
                <w:szCs w:val="20"/>
                <w:lang w:eastAsia="ru-RU"/>
              </w:rPr>
            </w:pPr>
            <w:r w:rsidRPr="00961C53">
              <w:rPr>
                <w:sz w:val="20"/>
                <w:szCs w:val="20"/>
                <w:lang w:eastAsia="ru-RU"/>
              </w:rPr>
              <w:t>Центр села</w:t>
            </w:r>
          </w:p>
        </w:tc>
        <w:tc>
          <w:tcPr>
            <w:tcW w:w="7012" w:type="dxa"/>
          </w:tcPr>
          <w:p w:rsidR="009718D7" w:rsidRPr="00961C53" w:rsidRDefault="009718D7" w:rsidP="00961C53">
            <w:pPr>
              <w:widowControl/>
              <w:autoSpaceDE/>
              <w:autoSpaceDN/>
              <w:rPr>
                <w:sz w:val="20"/>
                <w:szCs w:val="20"/>
                <w:lang w:eastAsia="ru-RU"/>
              </w:rPr>
            </w:pPr>
            <w:r w:rsidRPr="00961C53">
              <w:rPr>
                <w:sz w:val="20"/>
                <w:szCs w:val="20"/>
                <w:lang w:eastAsia="ru-RU"/>
              </w:rPr>
              <w:t>Главный специалист МКУ  «Южный территориальный отдел» Бакин Александр Никифорович, 89003775290</w:t>
            </w:r>
          </w:p>
        </w:tc>
      </w:tr>
      <w:tr w:rsidR="009718D7" w:rsidRPr="00961C53" w:rsidTr="00961C53">
        <w:tc>
          <w:tcPr>
            <w:tcW w:w="675" w:type="dxa"/>
          </w:tcPr>
          <w:p w:rsidR="009718D7" w:rsidRPr="00961C53" w:rsidRDefault="009718D7" w:rsidP="00961C53">
            <w:pPr>
              <w:widowControl/>
              <w:numPr>
                <w:ilvl w:val="0"/>
                <w:numId w:val="20"/>
              </w:numPr>
              <w:autoSpaceDE/>
              <w:autoSpaceDN/>
              <w:rPr>
                <w:sz w:val="20"/>
                <w:szCs w:val="20"/>
                <w:lang w:eastAsia="ru-RU"/>
              </w:rPr>
            </w:pPr>
          </w:p>
        </w:tc>
        <w:tc>
          <w:tcPr>
            <w:tcW w:w="2231" w:type="dxa"/>
          </w:tcPr>
          <w:p w:rsidR="009718D7" w:rsidRPr="00961C53" w:rsidRDefault="009718D7" w:rsidP="00961C53">
            <w:pPr>
              <w:widowControl/>
              <w:autoSpaceDE/>
              <w:autoSpaceDN/>
              <w:rPr>
                <w:sz w:val="20"/>
                <w:szCs w:val="20"/>
                <w:lang w:eastAsia="ru-RU"/>
              </w:rPr>
            </w:pPr>
            <w:r w:rsidRPr="00961C53">
              <w:rPr>
                <w:sz w:val="20"/>
                <w:szCs w:val="20"/>
                <w:lang w:eastAsia="ru-RU"/>
              </w:rPr>
              <w:t>Д.Б-Щучье</w:t>
            </w:r>
          </w:p>
        </w:tc>
        <w:tc>
          <w:tcPr>
            <w:tcW w:w="7012" w:type="dxa"/>
          </w:tcPr>
          <w:p w:rsidR="009718D7" w:rsidRPr="00961C53" w:rsidRDefault="009718D7" w:rsidP="00961C53">
            <w:pPr>
              <w:widowControl/>
              <w:autoSpaceDE/>
              <w:autoSpaceDN/>
              <w:rPr>
                <w:sz w:val="20"/>
                <w:szCs w:val="20"/>
                <w:lang w:eastAsia="ru-RU"/>
              </w:rPr>
            </w:pPr>
            <w:r w:rsidRPr="00961C53">
              <w:rPr>
                <w:sz w:val="20"/>
                <w:szCs w:val="20"/>
                <w:lang w:eastAsia="ru-RU"/>
              </w:rPr>
              <w:t>Главный специалист МКУ  «Южный территориальный отдел» Бакин Александр Никифорович, 89003775290</w:t>
            </w:r>
          </w:p>
        </w:tc>
      </w:tr>
      <w:tr w:rsidR="009718D7" w:rsidRPr="00961C53" w:rsidTr="00961C53">
        <w:tc>
          <w:tcPr>
            <w:tcW w:w="675" w:type="dxa"/>
          </w:tcPr>
          <w:p w:rsidR="009718D7" w:rsidRPr="00961C53" w:rsidRDefault="009718D7" w:rsidP="00961C53">
            <w:pPr>
              <w:widowControl/>
              <w:numPr>
                <w:ilvl w:val="0"/>
                <w:numId w:val="20"/>
              </w:numPr>
              <w:autoSpaceDE/>
              <w:autoSpaceDN/>
              <w:rPr>
                <w:sz w:val="20"/>
                <w:szCs w:val="20"/>
                <w:lang w:eastAsia="ru-RU"/>
              </w:rPr>
            </w:pPr>
          </w:p>
        </w:tc>
        <w:tc>
          <w:tcPr>
            <w:tcW w:w="2231" w:type="dxa"/>
          </w:tcPr>
          <w:p w:rsidR="009718D7" w:rsidRPr="00961C53" w:rsidRDefault="009718D7" w:rsidP="00961C53">
            <w:pPr>
              <w:widowControl/>
              <w:autoSpaceDE/>
              <w:autoSpaceDN/>
              <w:rPr>
                <w:sz w:val="20"/>
                <w:szCs w:val="20"/>
                <w:lang w:eastAsia="ru-RU"/>
              </w:rPr>
            </w:pPr>
            <w:r w:rsidRPr="00961C53">
              <w:rPr>
                <w:sz w:val="20"/>
                <w:szCs w:val="20"/>
                <w:lang w:eastAsia="ru-RU"/>
              </w:rPr>
              <w:t>Старопершино</w:t>
            </w:r>
          </w:p>
          <w:p w:rsidR="009718D7" w:rsidRPr="00961C53" w:rsidRDefault="009718D7" w:rsidP="00961C53">
            <w:pPr>
              <w:widowControl/>
              <w:autoSpaceDE/>
              <w:autoSpaceDN/>
              <w:rPr>
                <w:sz w:val="20"/>
                <w:szCs w:val="20"/>
                <w:lang w:eastAsia="ru-RU"/>
              </w:rPr>
            </w:pPr>
            <w:r w:rsidRPr="00961C53">
              <w:rPr>
                <w:sz w:val="20"/>
                <w:szCs w:val="20"/>
                <w:lang w:eastAsia="ru-RU"/>
              </w:rPr>
              <w:t>Центр села</w:t>
            </w:r>
          </w:p>
        </w:tc>
        <w:tc>
          <w:tcPr>
            <w:tcW w:w="7012" w:type="dxa"/>
          </w:tcPr>
          <w:p w:rsidR="009718D7" w:rsidRPr="00961C53" w:rsidRDefault="009718D7" w:rsidP="00961C53">
            <w:pPr>
              <w:widowControl/>
              <w:autoSpaceDE/>
              <w:autoSpaceDN/>
              <w:rPr>
                <w:sz w:val="20"/>
                <w:szCs w:val="20"/>
                <w:lang w:eastAsia="ru-RU"/>
              </w:rPr>
            </w:pPr>
            <w:r w:rsidRPr="00961C53">
              <w:rPr>
                <w:sz w:val="20"/>
                <w:szCs w:val="20"/>
                <w:lang w:eastAsia="ru-RU"/>
              </w:rPr>
              <w:t>Главный специалист МКУ  «Южный территориальный отдел»  Буйков Михаил Александрович Тел. 8-900-378-35-22</w:t>
            </w:r>
          </w:p>
        </w:tc>
      </w:tr>
      <w:tr w:rsidR="009718D7" w:rsidRPr="00961C53" w:rsidTr="00961C53">
        <w:tc>
          <w:tcPr>
            <w:tcW w:w="675" w:type="dxa"/>
          </w:tcPr>
          <w:p w:rsidR="009718D7" w:rsidRPr="00961C53" w:rsidRDefault="009718D7" w:rsidP="00961C53">
            <w:pPr>
              <w:widowControl/>
              <w:numPr>
                <w:ilvl w:val="0"/>
                <w:numId w:val="20"/>
              </w:numPr>
              <w:autoSpaceDE/>
              <w:autoSpaceDN/>
              <w:rPr>
                <w:sz w:val="20"/>
                <w:szCs w:val="20"/>
                <w:lang w:eastAsia="ru-RU"/>
              </w:rPr>
            </w:pPr>
          </w:p>
        </w:tc>
        <w:tc>
          <w:tcPr>
            <w:tcW w:w="2231" w:type="dxa"/>
          </w:tcPr>
          <w:p w:rsidR="009718D7" w:rsidRPr="00961C53" w:rsidRDefault="009718D7" w:rsidP="00961C53">
            <w:pPr>
              <w:widowControl/>
              <w:autoSpaceDE/>
              <w:autoSpaceDN/>
              <w:rPr>
                <w:sz w:val="20"/>
                <w:szCs w:val="20"/>
                <w:lang w:eastAsia="ru-RU"/>
              </w:rPr>
            </w:pPr>
            <w:r w:rsidRPr="00961C53">
              <w:rPr>
                <w:sz w:val="20"/>
                <w:szCs w:val="20"/>
                <w:lang w:eastAsia="ru-RU"/>
              </w:rPr>
              <w:t>Д.Дмитриевка</w:t>
            </w:r>
          </w:p>
          <w:p w:rsidR="009718D7" w:rsidRPr="00961C53" w:rsidRDefault="009718D7" w:rsidP="00961C53">
            <w:pPr>
              <w:widowControl/>
              <w:autoSpaceDE/>
              <w:autoSpaceDN/>
              <w:rPr>
                <w:sz w:val="20"/>
                <w:szCs w:val="20"/>
                <w:lang w:eastAsia="ru-RU"/>
              </w:rPr>
            </w:pPr>
            <w:r w:rsidRPr="00961C53">
              <w:rPr>
                <w:sz w:val="20"/>
                <w:szCs w:val="20"/>
                <w:lang w:eastAsia="ru-RU"/>
              </w:rPr>
              <w:t>Центр деревни</w:t>
            </w:r>
          </w:p>
        </w:tc>
        <w:tc>
          <w:tcPr>
            <w:tcW w:w="7012" w:type="dxa"/>
          </w:tcPr>
          <w:p w:rsidR="009718D7" w:rsidRPr="00961C53" w:rsidRDefault="009718D7" w:rsidP="00961C53">
            <w:pPr>
              <w:widowControl/>
              <w:autoSpaceDE/>
              <w:autoSpaceDN/>
              <w:rPr>
                <w:sz w:val="20"/>
                <w:szCs w:val="20"/>
                <w:lang w:eastAsia="ru-RU"/>
              </w:rPr>
            </w:pPr>
            <w:r w:rsidRPr="00961C53">
              <w:rPr>
                <w:sz w:val="20"/>
                <w:szCs w:val="20"/>
                <w:lang w:eastAsia="ru-RU"/>
              </w:rPr>
              <w:t>Главный специалист МКУ  «Южный территориальный отдел»  Буйков Михаил Александрович Тел. 8-900-378-35-22</w:t>
            </w:r>
          </w:p>
        </w:tc>
      </w:tr>
      <w:tr w:rsidR="009718D7" w:rsidRPr="00961C53" w:rsidTr="00961C53">
        <w:tc>
          <w:tcPr>
            <w:tcW w:w="675" w:type="dxa"/>
          </w:tcPr>
          <w:p w:rsidR="009718D7" w:rsidRPr="00961C53" w:rsidRDefault="009718D7" w:rsidP="00961C53">
            <w:pPr>
              <w:widowControl/>
              <w:numPr>
                <w:ilvl w:val="0"/>
                <w:numId w:val="20"/>
              </w:numPr>
              <w:autoSpaceDE/>
              <w:autoSpaceDN/>
              <w:rPr>
                <w:sz w:val="20"/>
                <w:szCs w:val="20"/>
                <w:lang w:eastAsia="ru-RU"/>
              </w:rPr>
            </w:pPr>
          </w:p>
        </w:tc>
        <w:tc>
          <w:tcPr>
            <w:tcW w:w="2231" w:type="dxa"/>
          </w:tcPr>
          <w:p w:rsidR="009718D7" w:rsidRPr="00961C53" w:rsidRDefault="009718D7" w:rsidP="00961C53">
            <w:pPr>
              <w:widowControl/>
              <w:autoSpaceDE/>
              <w:autoSpaceDN/>
              <w:rPr>
                <w:sz w:val="20"/>
                <w:szCs w:val="20"/>
                <w:lang w:eastAsia="ru-RU"/>
              </w:rPr>
            </w:pPr>
            <w:r w:rsidRPr="00961C53">
              <w:rPr>
                <w:sz w:val="20"/>
                <w:szCs w:val="20"/>
                <w:lang w:eastAsia="ru-RU"/>
              </w:rPr>
              <w:t>С.Щигры, ул.Молодежная,32</w:t>
            </w:r>
          </w:p>
        </w:tc>
        <w:tc>
          <w:tcPr>
            <w:tcW w:w="7012" w:type="dxa"/>
          </w:tcPr>
          <w:p w:rsidR="009718D7" w:rsidRPr="00961C53" w:rsidRDefault="009718D7" w:rsidP="00961C53">
            <w:pPr>
              <w:widowControl/>
              <w:autoSpaceDE/>
              <w:autoSpaceDN/>
              <w:rPr>
                <w:sz w:val="20"/>
                <w:szCs w:val="20"/>
                <w:lang w:eastAsia="ru-RU"/>
              </w:rPr>
            </w:pPr>
            <w:r w:rsidRPr="00961C53">
              <w:rPr>
                <w:sz w:val="20"/>
                <w:szCs w:val="20"/>
                <w:lang w:eastAsia="ru-RU"/>
              </w:rPr>
              <w:t>Главный специалист МКУ «Северный территориальный отдел» «Суковатицина Ирина Ильинична, тел 89003836216</w:t>
            </w:r>
          </w:p>
        </w:tc>
      </w:tr>
      <w:tr w:rsidR="009718D7" w:rsidRPr="00961C53" w:rsidTr="00961C53">
        <w:tc>
          <w:tcPr>
            <w:tcW w:w="675" w:type="dxa"/>
          </w:tcPr>
          <w:p w:rsidR="009718D7" w:rsidRPr="00961C53" w:rsidRDefault="009718D7" w:rsidP="00961C53">
            <w:pPr>
              <w:widowControl/>
              <w:numPr>
                <w:ilvl w:val="0"/>
                <w:numId w:val="20"/>
              </w:numPr>
              <w:autoSpaceDE/>
              <w:autoSpaceDN/>
              <w:rPr>
                <w:sz w:val="20"/>
                <w:szCs w:val="20"/>
                <w:lang w:eastAsia="ru-RU"/>
              </w:rPr>
            </w:pPr>
          </w:p>
        </w:tc>
        <w:tc>
          <w:tcPr>
            <w:tcW w:w="2231" w:type="dxa"/>
          </w:tcPr>
          <w:p w:rsidR="009718D7" w:rsidRPr="00961C53" w:rsidRDefault="009718D7" w:rsidP="00961C53">
            <w:pPr>
              <w:widowControl/>
              <w:autoSpaceDE/>
              <w:autoSpaceDN/>
              <w:rPr>
                <w:sz w:val="20"/>
                <w:szCs w:val="20"/>
                <w:lang w:eastAsia="ru-RU"/>
              </w:rPr>
            </w:pPr>
            <w:r w:rsidRPr="00961C53">
              <w:rPr>
                <w:sz w:val="20"/>
                <w:szCs w:val="20"/>
                <w:lang w:eastAsia="ru-RU"/>
              </w:rPr>
              <w:t>С.Мокроусово,</w:t>
            </w:r>
          </w:p>
          <w:p w:rsidR="009718D7" w:rsidRPr="00961C53" w:rsidRDefault="009718D7" w:rsidP="00961C53">
            <w:pPr>
              <w:widowControl/>
              <w:autoSpaceDE/>
              <w:autoSpaceDN/>
              <w:rPr>
                <w:sz w:val="20"/>
                <w:szCs w:val="20"/>
                <w:lang w:eastAsia="ru-RU"/>
              </w:rPr>
            </w:pPr>
            <w:r w:rsidRPr="00961C53">
              <w:rPr>
                <w:sz w:val="20"/>
                <w:szCs w:val="20"/>
                <w:lang w:eastAsia="ru-RU"/>
              </w:rPr>
              <w:t>Парк им. Г.К. Жукова</w:t>
            </w:r>
          </w:p>
        </w:tc>
        <w:tc>
          <w:tcPr>
            <w:tcW w:w="7012" w:type="dxa"/>
          </w:tcPr>
          <w:p w:rsidR="009718D7" w:rsidRPr="00961C53" w:rsidRDefault="009718D7" w:rsidP="00961C53">
            <w:pPr>
              <w:widowControl/>
              <w:autoSpaceDE/>
              <w:autoSpaceDN/>
              <w:rPr>
                <w:sz w:val="20"/>
                <w:szCs w:val="20"/>
                <w:lang w:eastAsia="ru-RU"/>
              </w:rPr>
            </w:pPr>
            <w:r w:rsidRPr="00961C53">
              <w:rPr>
                <w:sz w:val="20"/>
                <w:szCs w:val="20"/>
                <w:lang w:eastAsia="ru-RU"/>
              </w:rPr>
              <w:t>Директор МКУ «Северный территориальный отдел» Старцев Владимир Афанасьевич, тел 89125234591</w:t>
            </w:r>
          </w:p>
        </w:tc>
      </w:tr>
      <w:tr w:rsidR="009718D7" w:rsidRPr="00961C53" w:rsidTr="00961C53">
        <w:tc>
          <w:tcPr>
            <w:tcW w:w="675" w:type="dxa"/>
          </w:tcPr>
          <w:p w:rsidR="009718D7" w:rsidRPr="00961C53" w:rsidRDefault="009718D7" w:rsidP="00961C53">
            <w:pPr>
              <w:widowControl/>
              <w:numPr>
                <w:ilvl w:val="0"/>
                <w:numId w:val="20"/>
              </w:numPr>
              <w:autoSpaceDE/>
              <w:autoSpaceDN/>
              <w:rPr>
                <w:sz w:val="20"/>
                <w:szCs w:val="20"/>
                <w:lang w:eastAsia="ru-RU"/>
              </w:rPr>
            </w:pPr>
          </w:p>
        </w:tc>
        <w:tc>
          <w:tcPr>
            <w:tcW w:w="2231" w:type="dxa"/>
          </w:tcPr>
          <w:p w:rsidR="009718D7" w:rsidRPr="00961C53" w:rsidRDefault="009718D7" w:rsidP="00961C53">
            <w:pPr>
              <w:widowControl/>
              <w:autoSpaceDE/>
              <w:autoSpaceDN/>
              <w:rPr>
                <w:sz w:val="20"/>
                <w:szCs w:val="20"/>
                <w:lang w:eastAsia="ru-RU"/>
              </w:rPr>
            </w:pPr>
            <w:r w:rsidRPr="00961C53">
              <w:rPr>
                <w:sz w:val="20"/>
                <w:szCs w:val="20"/>
                <w:lang w:eastAsia="ru-RU"/>
              </w:rPr>
              <w:t>С. Мокроусово</w:t>
            </w:r>
          </w:p>
          <w:p w:rsidR="009718D7" w:rsidRPr="00961C53" w:rsidRDefault="009718D7" w:rsidP="00961C53">
            <w:pPr>
              <w:widowControl/>
              <w:autoSpaceDE/>
              <w:autoSpaceDN/>
              <w:rPr>
                <w:sz w:val="20"/>
                <w:szCs w:val="20"/>
                <w:lang w:eastAsia="ru-RU"/>
              </w:rPr>
            </w:pPr>
            <w:r w:rsidRPr="00961C53">
              <w:rPr>
                <w:sz w:val="20"/>
                <w:szCs w:val="20"/>
                <w:lang w:eastAsia="ru-RU"/>
              </w:rPr>
              <w:t>Районный музей</w:t>
            </w:r>
          </w:p>
        </w:tc>
        <w:tc>
          <w:tcPr>
            <w:tcW w:w="7012" w:type="dxa"/>
          </w:tcPr>
          <w:p w:rsidR="009718D7" w:rsidRPr="00961C53" w:rsidRDefault="009718D7" w:rsidP="00961C53">
            <w:pPr>
              <w:widowControl/>
              <w:autoSpaceDE/>
              <w:autoSpaceDN/>
              <w:rPr>
                <w:sz w:val="20"/>
                <w:szCs w:val="20"/>
                <w:lang w:eastAsia="ru-RU"/>
              </w:rPr>
            </w:pPr>
            <w:r w:rsidRPr="00961C53">
              <w:rPr>
                <w:sz w:val="20"/>
                <w:szCs w:val="20"/>
                <w:lang w:eastAsia="ru-RU"/>
              </w:rPr>
              <w:t>Директор районного музея Каблукова Ирина Александровна</w:t>
            </w:r>
          </w:p>
          <w:p w:rsidR="009718D7" w:rsidRPr="00961C53" w:rsidRDefault="009718D7" w:rsidP="00961C53">
            <w:pPr>
              <w:widowControl/>
              <w:autoSpaceDE/>
              <w:autoSpaceDN/>
              <w:rPr>
                <w:sz w:val="20"/>
                <w:szCs w:val="20"/>
                <w:lang w:eastAsia="ru-RU"/>
              </w:rPr>
            </w:pPr>
            <w:r w:rsidRPr="00961C53">
              <w:rPr>
                <w:sz w:val="20"/>
                <w:szCs w:val="20"/>
                <w:lang w:eastAsia="ru-RU"/>
              </w:rPr>
              <w:t>9-75-98</w:t>
            </w:r>
          </w:p>
        </w:tc>
      </w:tr>
      <w:tr w:rsidR="009718D7" w:rsidRPr="00961C53" w:rsidTr="00961C53">
        <w:tc>
          <w:tcPr>
            <w:tcW w:w="675" w:type="dxa"/>
          </w:tcPr>
          <w:p w:rsidR="009718D7" w:rsidRPr="00961C53" w:rsidRDefault="009718D7" w:rsidP="00961C53">
            <w:pPr>
              <w:widowControl/>
              <w:numPr>
                <w:ilvl w:val="0"/>
                <w:numId w:val="20"/>
              </w:numPr>
              <w:autoSpaceDE/>
              <w:autoSpaceDN/>
              <w:rPr>
                <w:sz w:val="20"/>
                <w:szCs w:val="20"/>
                <w:lang w:eastAsia="ru-RU"/>
              </w:rPr>
            </w:pPr>
          </w:p>
        </w:tc>
        <w:tc>
          <w:tcPr>
            <w:tcW w:w="2231" w:type="dxa"/>
          </w:tcPr>
          <w:p w:rsidR="009718D7" w:rsidRPr="00961C53" w:rsidRDefault="009718D7" w:rsidP="00961C53">
            <w:pPr>
              <w:widowControl/>
              <w:autoSpaceDE/>
              <w:autoSpaceDN/>
              <w:rPr>
                <w:sz w:val="20"/>
                <w:szCs w:val="20"/>
                <w:lang w:eastAsia="ru-RU"/>
              </w:rPr>
            </w:pPr>
            <w:r w:rsidRPr="00961C53">
              <w:rPr>
                <w:sz w:val="20"/>
                <w:szCs w:val="20"/>
                <w:lang w:eastAsia="ru-RU"/>
              </w:rPr>
              <w:t>Д.Пороги</w:t>
            </w:r>
          </w:p>
        </w:tc>
        <w:tc>
          <w:tcPr>
            <w:tcW w:w="7012" w:type="dxa"/>
          </w:tcPr>
          <w:p w:rsidR="009718D7" w:rsidRPr="00961C53" w:rsidRDefault="009718D7" w:rsidP="00961C53">
            <w:pPr>
              <w:widowControl/>
              <w:autoSpaceDE/>
              <w:autoSpaceDN/>
              <w:rPr>
                <w:sz w:val="20"/>
                <w:szCs w:val="20"/>
                <w:lang w:eastAsia="ru-RU"/>
              </w:rPr>
            </w:pPr>
            <w:r w:rsidRPr="00961C53">
              <w:rPr>
                <w:sz w:val="20"/>
                <w:szCs w:val="20"/>
                <w:lang w:eastAsia="ru-RU"/>
              </w:rPr>
              <w:t>Директор МКУ «Северный территориальный отдел» Старцев Владимир Афанасьевич, тел 89125234591</w:t>
            </w:r>
          </w:p>
        </w:tc>
      </w:tr>
      <w:tr w:rsidR="009718D7" w:rsidRPr="00961C53" w:rsidTr="00961C53">
        <w:tc>
          <w:tcPr>
            <w:tcW w:w="675" w:type="dxa"/>
          </w:tcPr>
          <w:p w:rsidR="009718D7" w:rsidRPr="00961C53" w:rsidRDefault="009718D7" w:rsidP="00961C53">
            <w:pPr>
              <w:widowControl/>
              <w:numPr>
                <w:ilvl w:val="0"/>
                <w:numId w:val="20"/>
              </w:numPr>
              <w:autoSpaceDE/>
              <w:autoSpaceDN/>
              <w:rPr>
                <w:sz w:val="20"/>
                <w:szCs w:val="20"/>
                <w:lang w:eastAsia="ru-RU"/>
              </w:rPr>
            </w:pPr>
          </w:p>
        </w:tc>
        <w:tc>
          <w:tcPr>
            <w:tcW w:w="2231" w:type="dxa"/>
          </w:tcPr>
          <w:p w:rsidR="009718D7" w:rsidRPr="00961C53" w:rsidRDefault="009718D7" w:rsidP="00961C53">
            <w:pPr>
              <w:widowControl/>
              <w:autoSpaceDE/>
              <w:autoSpaceDN/>
              <w:rPr>
                <w:sz w:val="20"/>
                <w:szCs w:val="20"/>
                <w:lang w:eastAsia="ru-RU"/>
              </w:rPr>
            </w:pPr>
            <w:r w:rsidRPr="00961C53">
              <w:rPr>
                <w:sz w:val="20"/>
                <w:szCs w:val="20"/>
                <w:lang w:eastAsia="ru-RU"/>
              </w:rPr>
              <w:t>Д.Кукарская</w:t>
            </w:r>
          </w:p>
          <w:p w:rsidR="009718D7" w:rsidRPr="00961C53" w:rsidRDefault="009718D7" w:rsidP="00961C53">
            <w:pPr>
              <w:widowControl/>
              <w:autoSpaceDE/>
              <w:autoSpaceDN/>
              <w:rPr>
                <w:sz w:val="20"/>
                <w:szCs w:val="20"/>
                <w:lang w:eastAsia="ru-RU"/>
              </w:rPr>
            </w:pPr>
          </w:p>
        </w:tc>
        <w:tc>
          <w:tcPr>
            <w:tcW w:w="7012" w:type="dxa"/>
          </w:tcPr>
          <w:p w:rsidR="009718D7" w:rsidRPr="00961C53" w:rsidRDefault="009718D7" w:rsidP="00961C53">
            <w:pPr>
              <w:widowControl/>
              <w:autoSpaceDE/>
              <w:autoSpaceDN/>
              <w:rPr>
                <w:sz w:val="20"/>
                <w:szCs w:val="20"/>
                <w:lang w:eastAsia="ru-RU"/>
              </w:rPr>
            </w:pPr>
            <w:r w:rsidRPr="00961C53">
              <w:rPr>
                <w:sz w:val="20"/>
                <w:szCs w:val="20"/>
                <w:lang w:eastAsia="ru-RU"/>
              </w:rPr>
              <w:t>Директор МКУ «Северный территориальный отдел» Старцев Владимир Афанасьевич, тел 89125234591</w:t>
            </w:r>
          </w:p>
        </w:tc>
      </w:tr>
      <w:tr w:rsidR="009718D7" w:rsidRPr="00961C53" w:rsidTr="00961C53">
        <w:tc>
          <w:tcPr>
            <w:tcW w:w="675" w:type="dxa"/>
          </w:tcPr>
          <w:p w:rsidR="009718D7" w:rsidRPr="00961C53" w:rsidRDefault="009718D7" w:rsidP="00961C53">
            <w:pPr>
              <w:widowControl/>
              <w:numPr>
                <w:ilvl w:val="0"/>
                <w:numId w:val="20"/>
              </w:numPr>
              <w:autoSpaceDE/>
              <w:autoSpaceDN/>
              <w:rPr>
                <w:sz w:val="20"/>
                <w:szCs w:val="20"/>
                <w:lang w:eastAsia="ru-RU"/>
              </w:rPr>
            </w:pPr>
          </w:p>
        </w:tc>
        <w:tc>
          <w:tcPr>
            <w:tcW w:w="2231" w:type="dxa"/>
          </w:tcPr>
          <w:p w:rsidR="009718D7" w:rsidRPr="00961C53" w:rsidRDefault="009718D7" w:rsidP="00961C53">
            <w:pPr>
              <w:widowControl/>
              <w:autoSpaceDE/>
              <w:autoSpaceDN/>
              <w:rPr>
                <w:sz w:val="20"/>
                <w:szCs w:val="20"/>
                <w:lang w:eastAsia="ru-RU"/>
              </w:rPr>
            </w:pPr>
            <w:r w:rsidRPr="00961C53">
              <w:rPr>
                <w:sz w:val="20"/>
                <w:szCs w:val="20"/>
                <w:lang w:eastAsia="ru-RU"/>
              </w:rPr>
              <w:t>Д. Чесноково</w:t>
            </w:r>
          </w:p>
        </w:tc>
        <w:tc>
          <w:tcPr>
            <w:tcW w:w="7012" w:type="dxa"/>
          </w:tcPr>
          <w:p w:rsidR="009718D7" w:rsidRPr="00961C53" w:rsidRDefault="009718D7" w:rsidP="00961C53">
            <w:pPr>
              <w:widowControl/>
              <w:autoSpaceDE/>
              <w:autoSpaceDN/>
              <w:rPr>
                <w:sz w:val="20"/>
                <w:szCs w:val="20"/>
                <w:lang w:eastAsia="ru-RU"/>
              </w:rPr>
            </w:pPr>
            <w:r w:rsidRPr="00961C53">
              <w:rPr>
                <w:sz w:val="20"/>
                <w:szCs w:val="20"/>
                <w:lang w:eastAsia="ru-RU"/>
              </w:rPr>
              <w:t>Директор МКУ «Северный территориальный отдел» Старцев Владимир Афанасьевич, тел 89125234591</w:t>
            </w:r>
          </w:p>
        </w:tc>
      </w:tr>
      <w:tr w:rsidR="009718D7" w:rsidRPr="00961C53" w:rsidTr="00961C53">
        <w:tc>
          <w:tcPr>
            <w:tcW w:w="675" w:type="dxa"/>
          </w:tcPr>
          <w:p w:rsidR="009718D7" w:rsidRPr="00961C53" w:rsidRDefault="009718D7" w:rsidP="00961C53">
            <w:pPr>
              <w:widowControl/>
              <w:numPr>
                <w:ilvl w:val="0"/>
                <w:numId w:val="20"/>
              </w:numPr>
              <w:autoSpaceDE/>
              <w:autoSpaceDN/>
              <w:rPr>
                <w:sz w:val="20"/>
                <w:szCs w:val="20"/>
                <w:lang w:eastAsia="ru-RU"/>
              </w:rPr>
            </w:pPr>
          </w:p>
        </w:tc>
        <w:tc>
          <w:tcPr>
            <w:tcW w:w="2231" w:type="dxa"/>
          </w:tcPr>
          <w:p w:rsidR="009718D7" w:rsidRPr="00961C53" w:rsidRDefault="009718D7" w:rsidP="00961C53">
            <w:pPr>
              <w:widowControl/>
              <w:autoSpaceDE/>
              <w:autoSpaceDN/>
              <w:rPr>
                <w:sz w:val="20"/>
                <w:szCs w:val="20"/>
                <w:lang w:eastAsia="ru-RU"/>
              </w:rPr>
            </w:pPr>
            <w:r w:rsidRPr="00961C53">
              <w:rPr>
                <w:sz w:val="20"/>
                <w:szCs w:val="20"/>
                <w:lang w:eastAsia="ru-RU"/>
              </w:rPr>
              <w:t>С.Карпунино</w:t>
            </w:r>
          </w:p>
        </w:tc>
        <w:tc>
          <w:tcPr>
            <w:tcW w:w="7012" w:type="dxa"/>
          </w:tcPr>
          <w:p w:rsidR="009718D7" w:rsidRPr="00961C53" w:rsidRDefault="009718D7" w:rsidP="00961C53">
            <w:pPr>
              <w:widowControl/>
              <w:autoSpaceDE/>
              <w:autoSpaceDN/>
              <w:rPr>
                <w:sz w:val="20"/>
                <w:szCs w:val="20"/>
                <w:lang w:eastAsia="ru-RU"/>
              </w:rPr>
            </w:pPr>
            <w:r w:rsidRPr="00961C53">
              <w:rPr>
                <w:sz w:val="20"/>
                <w:szCs w:val="20"/>
                <w:lang w:eastAsia="ru-RU"/>
              </w:rPr>
              <w:t>Директор МКУ «Северный территориальный отдел» Старцев Владимир Афанасьевич, тел 89125234591</w:t>
            </w:r>
          </w:p>
        </w:tc>
      </w:tr>
      <w:tr w:rsidR="009718D7" w:rsidRPr="00961C53" w:rsidTr="00961C53">
        <w:tc>
          <w:tcPr>
            <w:tcW w:w="675" w:type="dxa"/>
          </w:tcPr>
          <w:p w:rsidR="009718D7" w:rsidRPr="00961C53" w:rsidRDefault="009718D7" w:rsidP="00961C53">
            <w:pPr>
              <w:widowControl/>
              <w:numPr>
                <w:ilvl w:val="0"/>
                <w:numId w:val="20"/>
              </w:numPr>
              <w:autoSpaceDE/>
              <w:autoSpaceDN/>
              <w:rPr>
                <w:sz w:val="20"/>
                <w:szCs w:val="20"/>
                <w:lang w:eastAsia="ru-RU"/>
              </w:rPr>
            </w:pPr>
          </w:p>
        </w:tc>
        <w:tc>
          <w:tcPr>
            <w:tcW w:w="2231" w:type="dxa"/>
          </w:tcPr>
          <w:p w:rsidR="009718D7" w:rsidRPr="00961C53" w:rsidRDefault="009718D7" w:rsidP="00961C53">
            <w:pPr>
              <w:widowControl/>
              <w:autoSpaceDE/>
              <w:autoSpaceDN/>
              <w:rPr>
                <w:sz w:val="20"/>
                <w:szCs w:val="20"/>
                <w:lang w:eastAsia="ru-RU"/>
              </w:rPr>
            </w:pPr>
            <w:r w:rsidRPr="00961C53">
              <w:rPr>
                <w:sz w:val="20"/>
                <w:szCs w:val="20"/>
                <w:lang w:eastAsia="ru-RU"/>
              </w:rPr>
              <w:t>С.Крепость</w:t>
            </w:r>
          </w:p>
        </w:tc>
        <w:tc>
          <w:tcPr>
            <w:tcW w:w="7012" w:type="dxa"/>
          </w:tcPr>
          <w:p w:rsidR="009718D7" w:rsidRPr="00961C53" w:rsidRDefault="009718D7" w:rsidP="00961C53">
            <w:pPr>
              <w:widowControl/>
              <w:autoSpaceDE/>
              <w:autoSpaceDN/>
              <w:rPr>
                <w:sz w:val="20"/>
                <w:szCs w:val="20"/>
                <w:lang w:eastAsia="ru-RU"/>
              </w:rPr>
            </w:pPr>
            <w:r w:rsidRPr="00961C53">
              <w:rPr>
                <w:sz w:val="20"/>
                <w:szCs w:val="20"/>
                <w:lang w:eastAsia="ru-RU"/>
              </w:rPr>
              <w:t>Директор МКУ «Северный территориальный отдел» Старцев Владимир Афанасьевич, тел 89125234591</w:t>
            </w:r>
          </w:p>
        </w:tc>
      </w:tr>
      <w:tr w:rsidR="009718D7" w:rsidRPr="00961C53" w:rsidTr="00961C53">
        <w:tc>
          <w:tcPr>
            <w:tcW w:w="675" w:type="dxa"/>
          </w:tcPr>
          <w:p w:rsidR="009718D7" w:rsidRPr="00961C53" w:rsidRDefault="009718D7" w:rsidP="00961C53">
            <w:pPr>
              <w:widowControl/>
              <w:numPr>
                <w:ilvl w:val="0"/>
                <w:numId w:val="20"/>
              </w:numPr>
              <w:autoSpaceDE/>
              <w:autoSpaceDN/>
              <w:rPr>
                <w:sz w:val="20"/>
                <w:szCs w:val="20"/>
                <w:lang w:eastAsia="ru-RU"/>
              </w:rPr>
            </w:pPr>
          </w:p>
        </w:tc>
        <w:tc>
          <w:tcPr>
            <w:tcW w:w="2231" w:type="dxa"/>
          </w:tcPr>
          <w:p w:rsidR="009718D7" w:rsidRPr="00961C53" w:rsidRDefault="009718D7" w:rsidP="00961C53">
            <w:pPr>
              <w:widowControl/>
              <w:autoSpaceDE/>
              <w:autoSpaceDN/>
              <w:rPr>
                <w:sz w:val="20"/>
                <w:szCs w:val="20"/>
                <w:lang w:eastAsia="ru-RU"/>
              </w:rPr>
            </w:pPr>
            <w:r w:rsidRPr="00961C53">
              <w:rPr>
                <w:sz w:val="20"/>
                <w:szCs w:val="20"/>
                <w:lang w:eastAsia="ru-RU"/>
              </w:rPr>
              <w:t>Д.Кокорево</w:t>
            </w:r>
          </w:p>
        </w:tc>
        <w:tc>
          <w:tcPr>
            <w:tcW w:w="7012" w:type="dxa"/>
          </w:tcPr>
          <w:p w:rsidR="009718D7" w:rsidRPr="00961C53" w:rsidRDefault="009718D7" w:rsidP="00961C53">
            <w:pPr>
              <w:widowControl/>
              <w:autoSpaceDE/>
              <w:autoSpaceDN/>
              <w:rPr>
                <w:sz w:val="20"/>
                <w:szCs w:val="20"/>
                <w:lang w:eastAsia="ru-RU"/>
              </w:rPr>
            </w:pPr>
            <w:r w:rsidRPr="00961C53">
              <w:rPr>
                <w:sz w:val="20"/>
                <w:szCs w:val="20"/>
                <w:lang w:eastAsia="ru-RU"/>
              </w:rPr>
              <w:t>Директор МКУ «Северный территориальный отдел» Старцев Владимир Афанасьевич, тел 89125234591</w:t>
            </w:r>
          </w:p>
        </w:tc>
      </w:tr>
      <w:tr w:rsidR="009718D7" w:rsidRPr="00961C53" w:rsidTr="00961C53">
        <w:tc>
          <w:tcPr>
            <w:tcW w:w="675" w:type="dxa"/>
          </w:tcPr>
          <w:p w:rsidR="009718D7" w:rsidRPr="00961C53" w:rsidRDefault="009718D7" w:rsidP="00961C53">
            <w:pPr>
              <w:widowControl/>
              <w:numPr>
                <w:ilvl w:val="0"/>
                <w:numId w:val="20"/>
              </w:numPr>
              <w:autoSpaceDE/>
              <w:autoSpaceDN/>
              <w:rPr>
                <w:sz w:val="20"/>
                <w:szCs w:val="20"/>
                <w:lang w:eastAsia="ru-RU"/>
              </w:rPr>
            </w:pPr>
          </w:p>
        </w:tc>
        <w:tc>
          <w:tcPr>
            <w:tcW w:w="2231" w:type="dxa"/>
          </w:tcPr>
          <w:p w:rsidR="009718D7" w:rsidRPr="00961C53" w:rsidRDefault="009718D7" w:rsidP="00961C53">
            <w:pPr>
              <w:widowControl/>
              <w:autoSpaceDE/>
              <w:autoSpaceDN/>
              <w:rPr>
                <w:sz w:val="20"/>
                <w:szCs w:val="20"/>
                <w:lang w:eastAsia="ru-RU"/>
              </w:rPr>
            </w:pPr>
            <w:r w:rsidRPr="00961C53">
              <w:rPr>
                <w:sz w:val="20"/>
                <w:szCs w:val="20"/>
                <w:lang w:eastAsia="ru-RU"/>
              </w:rPr>
              <w:t>С.Уварово</w:t>
            </w:r>
          </w:p>
        </w:tc>
        <w:tc>
          <w:tcPr>
            <w:tcW w:w="7012" w:type="dxa"/>
          </w:tcPr>
          <w:p w:rsidR="009718D7" w:rsidRPr="00961C53" w:rsidRDefault="009718D7" w:rsidP="00961C53">
            <w:pPr>
              <w:widowControl/>
              <w:autoSpaceDE/>
              <w:autoSpaceDN/>
              <w:rPr>
                <w:sz w:val="20"/>
                <w:szCs w:val="20"/>
                <w:lang w:eastAsia="ru-RU"/>
              </w:rPr>
            </w:pPr>
            <w:r w:rsidRPr="00961C53">
              <w:rPr>
                <w:sz w:val="20"/>
                <w:szCs w:val="20"/>
                <w:lang w:eastAsia="ru-RU"/>
              </w:rPr>
              <w:t>Главный специалист МКУ «Северный территориальный отдел» Рухлова Ирина Николаевна, 89634387937</w:t>
            </w:r>
          </w:p>
        </w:tc>
      </w:tr>
    </w:tbl>
    <w:p w:rsidR="009718D7" w:rsidRPr="0047686D" w:rsidRDefault="009718D7" w:rsidP="0047686D">
      <w:pPr>
        <w:widowControl/>
        <w:autoSpaceDE/>
        <w:autoSpaceDN/>
        <w:spacing w:before="100" w:beforeAutospacing="1" w:after="240"/>
        <w:jc w:val="center"/>
        <w:rPr>
          <w:b/>
          <w:bCs/>
          <w:lang w:eastAsia="ru-RU"/>
        </w:rPr>
      </w:pPr>
      <w:r w:rsidRPr="00941920">
        <w:rPr>
          <w:noProof/>
          <w:sz w:val="24"/>
          <w:szCs w:val="24"/>
          <w:lang w:eastAsia="ru-RU"/>
        </w:rPr>
        <w:pict>
          <v:shape id="Рисунок 16" o:spid="_x0000_i1032" type="#_x0000_t75" style="width:45.75pt;height:51.75pt;visibility:visible">
            <v:imagedata r:id="rId13" o:title=""/>
          </v:shape>
        </w:pict>
      </w:r>
    </w:p>
    <w:p w:rsidR="009718D7" w:rsidRPr="0047686D" w:rsidRDefault="009718D7" w:rsidP="0047686D">
      <w:pPr>
        <w:widowControl/>
        <w:autoSpaceDE/>
        <w:autoSpaceDN/>
        <w:jc w:val="center"/>
        <w:outlineLvl w:val="0"/>
        <w:rPr>
          <w:b/>
          <w:sz w:val="20"/>
          <w:szCs w:val="20"/>
          <w:lang w:eastAsia="ru-RU"/>
        </w:rPr>
      </w:pPr>
      <w:r w:rsidRPr="0047686D">
        <w:rPr>
          <w:b/>
          <w:bCs/>
          <w:sz w:val="20"/>
          <w:szCs w:val="20"/>
          <w:lang w:eastAsia="ru-RU"/>
        </w:rPr>
        <w:t>РОССИЙСКАЯ ФЕДЕРАЦИЯ</w:t>
      </w:r>
    </w:p>
    <w:p w:rsidR="009718D7" w:rsidRPr="0047686D" w:rsidRDefault="009718D7" w:rsidP="0047686D">
      <w:pPr>
        <w:widowControl/>
        <w:autoSpaceDE/>
        <w:autoSpaceDN/>
        <w:jc w:val="center"/>
        <w:rPr>
          <w:sz w:val="20"/>
          <w:szCs w:val="20"/>
          <w:lang w:eastAsia="ru-RU"/>
        </w:rPr>
      </w:pPr>
      <w:r w:rsidRPr="0047686D">
        <w:rPr>
          <w:b/>
          <w:bCs/>
          <w:sz w:val="20"/>
          <w:szCs w:val="20"/>
          <w:lang w:eastAsia="ru-RU"/>
        </w:rPr>
        <w:t>КУРГАНСКАЯ ОБЛАСТЬ</w:t>
      </w:r>
    </w:p>
    <w:p w:rsidR="009718D7" w:rsidRPr="0047686D" w:rsidRDefault="009718D7" w:rsidP="0047686D">
      <w:pPr>
        <w:widowControl/>
        <w:autoSpaceDE/>
        <w:autoSpaceDN/>
        <w:jc w:val="center"/>
        <w:rPr>
          <w:sz w:val="20"/>
          <w:szCs w:val="20"/>
          <w:lang w:eastAsia="ru-RU"/>
        </w:rPr>
      </w:pPr>
      <w:r w:rsidRPr="0047686D">
        <w:rPr>
          <w:b/>
          <w:bCs/>
          <w:sz w:val="20"/>
          <w:szCs w:val="20"/>
          <w:lang w:eastAsia="ru-RU"/>
        </w:rPr>
        <w:t>МОКРОУСОВСКИЙ МУНИЦИПАЛЬНЫЙ ОКРУГ</w:t>
      </w:r>
    </w:p>
    <w:p w:rsidR="009718D7" w:rsidRPr="0047686D" w:rsidRDefault="009718D7" w:rsidP="0047686D">
      <w:pPr>
        <w:widowControl/>
        <w:autoSpaceDE/>
        <w:autoSpaceDN/>
        <w:jc w:val="center"/>
        <w:rPr>
          <w:b/>
          <w:bCs/>
          <w:sz w:val="20"/>
          <w:szCs w:val="20"/>
          <w:lang w:eastAsia="ru-RU"/>
        </w:rPr>
      </w:pPr>
      <w:r w:rsidRPr="0047686D">
        <w:rPr>
          <w:b/>
          <w:bCs/>
          <w:sz w:val="20"/>
          <w:szCs w:val="20"/>
          <w:lang w:eastAsia="ru-RU"/>
        </w:rPr>
        <w:t>Администрация Мокроусовского муниципального округа</w:t>
      </w:r>
    </w:p>
    <w:p w:rsidR="009718D7" w:rsidRPr="0047686D" w:rsidRDefault="009718D7" w:rsidP="0047686D">
      <w:pPr>
        <w:widowControl/>
        <w:autoSpaceDE/>
        <w:autoSpaceDN/>
        <w:jc w:val="center"/>
        <w:rPr>
          <w:sz w:val="20"/>
          <w:szCs w:val="20"/>
          <w:lang w:eastAsia="ru-RU"/>
        </w:rPr>
      </w:pPr>
    </w:p>
    <w:p w:rsidR="009718D7" w:rsidRPr="0047686D" w:rsidRDefault="009718D7" w:rsidP="0047686D">
      <w:pPr>
        <w:widowControl/>
        <w:autoSpaceDE/>
        <w:autoSpaceDN/>
        <w:jc w:val="center"/>
        <w:outlineLvl w:val="0"/>
        <w:rPr>
          <w:b/>
          <w:sz w:val="20"/>
          <w:szCs w:val="20"/>
          <w:lang w:eastAsia="ru-RU"/>
        </w:rPr>
      </w:pPr>
      <w:r w:rsidRPr="0047686D">
        <w:rPr>
          <w:b/>
          <w:sz w:val="20"/>
          <w:szCs w:val="20"/>
          <w:lang w:eastAsia="ru-RU"/>
        </w:rPr>
        <w:t>РАСПОРЯЖЕНИЕ</w:t>
      </w:r>
    </w:p>
    <w:p w:rsidR="009718D7" w:rsidRDefault="009718D7" w:rsidP="0047686D">
      <w:pPr>
        <w:widowControl/>
        <w:autoSpaceDE/>
        <w:autoSpaceDN/>
        <w:jc w:val="both"/>
        <w:rPr>
          <w:color w:val="000000"/>
          <w:sz w:val="20"/>
          <w:szCs w:val="20"/>
          <w:lang w:eastAsia="ru-RU"/>
        </w:rPr>
      </w:pPr>
    </w:p>
    <w:p w:rsidR="009718D7" w:rsidRPr="0047686D" w:rsidRDefault="009718D7" w:rsidP="0047686D">
      <w:pPr>
        <w:widowControl/>
        <w:autoSpaceDE/>
        <w:autoSpaceDN/>
        <w:jc w:val="both"/>
        <w:rPr>
          <w:color w:val="FF0000"/>
          <w:sz w:val="20"/>
          <w:szCs w:val="20"/>
          <w:lang w:eastAsia="ru-RU"/>
        </w:rPr>
      </w:pPr>
      <w:r w:rsidRPr="0047686D">
        <w:rPr>
          <w:color w:val="000000"/>
          <w:sz w:val="20"/>
          <w:szCs w:val="20"/>
          <w:lang w:eastAsia="ru-RU"/>
        </w:rPr>
        <w:t xml:space="preserve">от </w:t>
      </w:r>
      <w:r w:rsidRPr="0047686D">
        <w:rPr>
          <w:color w:val="000000"/>
          <w:sz w:val="20"/>
          <w:szCs w:val="20"/>
          <w:u w:val="single"/>
          <w:lang w:eastAsia="ru-RU"/>
        </w:rPr>
        <w:t>27.04.2023</w:t>
      </w:r>
      <w:r w:rsidRPr="0047686D">
        <w:rPr>
          <w:color w:val="000000"/>
          <w:sz w:val="20"/>
          <w:szCs w:val="20"/>
          <w:lang w:eastAsia="ru-RU"/>
        </w:rPr>
        <w:t xml:space="preserve"> года № </w:t>
      </w:r>
      <w:r w:rsidRPr="0047686D">
        <w:rPr>
          <w:color w:val="000000"/>
          <w:sz w:val="20"/>
          <w:szCs w:val="20"/>
          <w:u w:val="single"/>
          <w:lang w:eastAsia="ru-RU"/>
        </w:rPr>
        <w:t>105-р</w:t>
      </w:r>
    </w:p>
    <w:p w:rsidR="009718D7" w:rsidRPr="0047686D" w:rsidRDefault="009718D7" w:rsidP="0047686D">
      <w:pPr>
        <w:widowControl/>
        <w:autoSpaceDE/>
        <w:autoSpaceDN/>
        <w:jc w:val="both"/>
        <w:rPr>
          <w:color w:val="000000"/>
          <w:sz w:val="20"/>
          <w:szCs w:val="20"/>
          <w:lang w:eastAsia="ru-RU"/>
        </w:rPr>
      </w:pPr>
      <w:r w:rsidRPr="0047686D">
        <w:rPr>
          <w:color w:val="000000"/>
          <w:sz w:val="20"/>
          <w:szCs w:val="20"/>
          <w:lang w:eastAsia="ru-RU"/>
        </w:rPr>
        <w:t>с. Мокроусово</w:t>
      </w:r>
    </w:p>
    <w:p w:rsidR="009718D7" w:rsidRPr="0047686D" w:rsidRDefault="009718D7" w:rsidP="0047686D">
      <w:pPr>
        <w:widowControl/>
        <w:autoSpaceDE/>
        <w:autoSpaceDN/>
        <w:rPr>
          <w:sz w:val="20"/>
          <w:szCs w:val="20"/>
          <w:lang w:eastAsia="ru-RU"/>
        </w:rPr>
      </w:pPr>
    </w:p>
    <w:p w:rsidR="009718D7" w:rsidRPr="0047686D" w:rsidRDefault="009718D7" w:rsidP="0047686D">
      <w:pPr>
        <w:widowControl/>
        <w:autoSpaceDE/>
        <w:autoSpaceDN/>
        <w:rPr>
          <w:b/>
          <w:sz w:val="20"/>
          <w:szCs w:val="20"/>
          <w:lang w:eastAsia="ru-RU"/>
        </w:rPr>
      </w:pPr>
      <w:r w:rsidRPr="0047686D">
        <w:rPr>
          <w:b/>
          <w:sz w:val="20"/>
          <w:szCs w:val="20"/>
          <w:lang w:eastAsia="ru-RU"/>
        </w:rPr>
        <w:t xml:space="preserve">О запрете розничной продажи алкогольной </w:t>
      </w:r>
    </w:p>
    <w:p w:rsidR="009718D7" w:rsidRPr="0047686D" w:rsidRDefault="009718D7" w:rsidP="0047686D">
      <w:pPr>
        <w:widowControl/>
        <w:autoSpaceDE/>
        <w:autoSpaceDN/>
        <w:rPr>
          <w:b/>
          <w:sz w:val="20"/>
          <w:szCs w:val="20"/>
          <w:lang w:eastAsia="ru-RU"/>
        </w:rPr>
      </w:pPr>
      <w:r w:rsidRPr="0047686D">
        <w:rPr>
          <w:b/>
          <w:sz w:val="20"/>
          <w:szCs w:val="20"/>
          <w:lang w:eastAsia="ru-RU"/>
        </w:rPr>
        <w:t>продукции 1 мая 2023 года и 9 мая 2023 г.</w:t>
      </w:r>
    </w:p>
    <w:p w:rsidR="009718D7" w:rsidRPr="0047686D" w:rsidRDefault="009718D7" w:rsidP="0047686D">
      <w:pPr>
        <w:widowControl/>
        <w:autoSpaceDE/>
        <w:autoSpaceDN/>
        <w:rPr>
          <w:sz w:val="20"/>
          <w:szCs w:val="20"/>
          <w:lang w:eastAsia="ru-RU"/>
        </w:rPr>
      </w:pPr>
    </w:p>
    <w:p w:rsidR="009718D7" w:rsidRPr="0047686D" w:rsidRDefault="009718D7" w:rsidP="0047686D">
      <w:pPr>
        <w:widowControl/>
        <w:autoSpaceDE/>
        <w:autoSpaceDN/>
        <w:ind w:firstLine="709"/>
        <w:jc w:val="both"/>
        <w:rPr>
          <w:sz w:val="20"/>
          <w:szCs w:val="20"/>
          <w:lang w:eastAsia="ru-RU"/>
        </w:rPr>
      </w:pPr>
      <w:r w:rsidRPr="0047686D">
        <w:rPr>
          <w:sz w:val="20"/>
          <w:szCs w:val="20"/>
          <w:lang w:eastAsia="ru-RU"/>
        </w:rPr>
        <w:t xml:space="preserve">В соответствии с Федеральным законом от 06.10.2003 года № 131 – ФЗ  «Об общих принципах организации местного самоуправления в Российской Федерации», приказом Департамента экономического развития Курганской области от 21.04.2023 г. № 68-ОД «Об установлении на территории Курганской области запрет на розничную продажу алкогольной продукции, за исключением розничной продажи алкогольной продукции при оказании услуг общественного питания», уставом Мокроусовского муниципального округа Курганской области:  </w:t>
      </w:r>
    </w:p>
    <w:p w:rsidR="009718D7" w:rsidRPr="0047686D" w:rsidRDefault="009718D7" w:rsidP="0047686D">
      <w:pPr>
        <w:widowControl/>
        <w:autoSpaceDE/>
        <w:autoSpaceDN/>
        <w:ind w:firstLine="709"/>
        <w:jc w:val="both"/>
        <w:rPr>
          <w:sz w:val="20"/>
          <w:szCs w:val="20"/>
          <w:lang w:eastAsia="ru-RU"/>
        </w:rPr>
      </w:pPr>
      <w:r w:rsidRPr="0047686D">
        <w:rPr>
          <w:sz w:val="20"/>
          <w:szCs w:val="20"/>
          <w:lang w:eastAsia="ru-RU"/>
        </w:rPr>
        <w:t>1. Установить на территории Мокроусовского муниципального округа запрет на розничную продажу алкогольной продукции, за исключением розничной продажи алкогольной продукции при оказании услуг общественного питания 1 мая 2023 года и 9 мая 2023 г.</w:t>
      </w:r>
    </w:p>
    <w:p w:rsidR="009718D7" w:rsidRPr="0047686D" w:rsidRDefault="009718D7" w:rsidP="0047686D">
      <w:pPr>
        <w:widowControl/>
        <w:autoSpaceDE/>
        <w:autoSpaceDN/>
        <w:ind w:firstLine="709"/>
        <w:jc w:val="both"/>
        <w:rPr>
          <w:sz w:val="20"/>
          <w:szCs w:val="20"/>
          <w:lang w:eastAsia="ru-RU"/>
        </w:rPr>
      </w:pPr>
      <w:r w:rsidRPr="0047686D">
        <w:rPr>
          <w:sz w:val="20"/>
          <w:szCs w:val="20"/>
          <w:lang w:eastAsia="ru-RU"/>
        </w:rPr>
        <w:t>2. Рекомендовать ОП «Мокроусовское» МО МВД России «Макушинский» обеспечить контроль за исполнением настоящего распоряжения, соблюдением общественного порядка в местах  торгового обслуживания 1 мая 2023 года и 9 мая 2023 г.</w:t>
      </w:r>
    </w:p>
    <w:p w:rsidR="009718D7" w:rsidRPr="0047686D" w:rsidRDefault="009718D7" w:rsidP="0047686D">
      <w:pPr>
        <w:widowControl/>
        <w:autoSpaceDE/>
        <w:autoSpaceDN/>
        <w:ind w:firstLine="709"/>
        <w:jc w:val="both"/>
        <w:rPr>
          <w:color w:val="2C2D2E"/>
          <w:sz w:val="20"/>
          <w:szCs w:val="20"/>
          <w:shd w:val="clear" w:color="auto" w:fill="FFFFFF"/>
          <w:lang w:eastAsia="ru-RU"/>
        </w:rPr>
      </w:pPr>
      <w:r w:rsidRPr="0047686D">
        <w:rPr>
          <w:sz w:val="20"/>
          <w:szCs w:val="20"/>
          <w:lang w:eastAsia="ru-RU"/>
        </w:rPr>
        <w:t xml:space="preserve">3. </w:t>
      </w:r>
      <w:r w:rsidRPr="0047686D">
        <w:rPr>
          <w:color w:val="00000A"/>
          <w:sz w:val="20"/>
          <w:szCs w:val="20"/>
          <w:shd w:val="clear" w:color="auto" w:fill="FFFFFF"/>
          <w:lang w:eastAsia="ru-RU"/>
        </w:rPr>
        <w:t>Обнародовать настоящее распоряжение </w:t>
      </w:r>
      <w:r w:rsidRPr="0047686D">
        <w:rPr>
          <w:color w:val="2C2D2E"/>
          <w:sz w:val="20"/>
          <w:szCs w:val="20"/>
          <w:shd w:val="clear" w:color="auto" w:fill="FFFFFF"/>
          <w:lang w:eastAsia="ru-RU"/>
        </w:rPr>
        <w:t>на информационных стендах, расположенных в здании Администрации  Мокроусовского муниципального округа Курганской области по адресу: Курганская область, Мокроусовский район, с. Мокроусово, ул. Советская, д.31, и во всех населенных пунктах  Мокроусовского муниципального округа Курганской области, разместить на официальном сайте Администрации Мокроусовского муниципального округа Курганской области</w:t>
      </w:r>
      <w:r w:rsidRPr="0047686D">
        <w:rPr>
          <w:bCs/>
          <w:sz w:val="20"/>
          <w:szCs w:val="20"/>
          <w:lang w:eastAsia="ru-RU"/>
        </w:rPr>
        <w:t xml:space="preserve"> в информационно-телекоммуникационной сети «Интернет» по адресу </w:t>
      </w:r>
      <w:hyperlink r:id="rId15" w:history="1">
        <w:r w:rsidRPr="0047686D">
          <w:rPr>
            <w:bCs/>
            <w:color w:val="0000FF"/>
            <w:sz w:val="20"/>
            <w:szCs w:val="20"/>
            <w:u w:val="single"/>
            <w:lang w:eastAsia="ru-RU"/>
          </w:rPr>
          <w:t>https://mokrousovskij-r45.gosweb.gosuslugi.r</w:t>
        </w:r>
        <w:r w:rsidRPr="0047686D">
          <w:rPr>
            <w:bCs/>
            <w:color w:val="0000FF"/>
            <w:sz w:val="20"/>
            <w:szCs w:val="20"/>
            <w:u w:val="single"/>
            <w:lang w:val="en-US" w:eastAsia="ru-RU"/>
          </w:rPr>
          <w:t>u</w:t>
        </w:r>
      </w:hyperlink>
    </w:p>
    <w:p w:rsidR="009718D7" w:rsidRPr="0047686D" w:rsidRDefault="009718D7" w:rsidP="0047686D">
      <w:pPr>
        <w:widowControl/>
        <w:autoSpaceDE/>
        <w:autoSpaceDN/>
        <w:ind w:firstLine="709"/>
        <w:jc w:val="both"/>
        <w:rPr>
          <w:sz w:val="20"/>
          <w:szCs w:val="20"/>
          <w:lang w:eastAsia="ru-RU"/>
        </w:rPr>
      </w:pPr>
      <w:r w:rsidRPr="0047686D">
        <w:rPr>
          <w:sz w:val="20"/>
          <w:szCs w:val="20"/>
          <w:lang w:eastAsia="ru-RU"/>
        </w:rPr>
        <w:t>4. Контроль за выполнением настоящего распоряжения возложить на заместителя Главы Мокроусовского муниципального округа по экономической деятельности.</w:t>
      </w:r>
    </w:p>
    <w:p w:rsidR="009718D7" w:rsidRPr="0047686D" w:rsidRDefault="009718D7" w:rsidP="0047686D">
      <w:pPr>
        <w:widowControl/>
        <w:autoSpaceDE/>
        <w:autoSpaceDN/>
        <w:jc w:val="both"/>
        <w:rPr>
          <w:sz w:val="20"/>
          <w:szCs w:val="20"/>
          <w:lang w:eastAsia="ru-RU"/>
        </w:rPr>
      </w:pPr>
    </w:p>
    <w:p w:rsidR="009718D7" w:rsidRPr="0047686D" w:rsidRDefault="009718D7" w:rsidP="0047686D">
      <w:pPr>
        <w:widowControl/>
        <w:autoSpaceDE/>
        <w:autoSpaceDN/>
        <w:jc w:val="both"/>
        <w:rPr>
          <w:sz w:val="20"/>
          <w:szCs w:val="20"/>
          <w:lang w:eastAsia="ru-RU"/>
        </w:rPr>
      </w:pPr>
      <w:r w:rsidRPr="0047686D">
        <w:rPr>
          <w:sz w:val="20"/>
          <w:szCs w:val="20"/>
          <w:lang w:eastAsia="ru-RU"/>
        </w:rPr>
        <w:t>Глава Мокроусовского</w:t>
      </w:r>
    </w:p>
    <w:p w:rsidR="009718D7" w:rsidRPr="0047686D" w:rsidRDefault="009718D7" w:rsidP="0047686D">
      <w:pPr>
        <w:widowControl/>
        <w:autoSpaceDE/>
        <w:autoSpaceDN/>
        <w:jc w:val="both"/>
        <w:rPr>
          <w:sz w:val="20"/>
          <w:szCs w:val="20"/>
          <w:lang w:eastAsia="ru-RU"/>
        </w:rPr>
      </w:pPr>
      <w:r w:rsidRPr="0047686D">
        <w:rPr>
          <w:sz w:val="20"/>
          <w:szCs w:val="20"/>
          <w:lang w:eastAsia="ru-RU"/>
        </w:rPr>
        <w:t xml:space="preserve">муниципального округа </w:t>
      </w:r>
    </w:p>
    <w:p w:rsidR="009718D7" w:rsidRPr="0047686D" w:rsidRDefault="009718D7" w:rsidP="0047686D">
      <w:pPr>
        <w:widowControl/>
        <w:autoSpaceDE/>
        <w:autoSpaceDN/>
        <w:jc w:val="both"/>
        <w:rPr>
          <w:sz w:val="26"/>
          <w:szCs w:val="26"/>
          <w:lang w:eastAsia="ru-RU"/>
        </w:rPr>
      </w:pPr>
      <w:r w:rsidRPr="0047686D">
        <w:rPr>
          <w:sz w:val="20"/>
          <w:szCs w:val="20"/>
          <w:lang w:eastAsia="ru-RU"/>
        </w:rPr>
        <w:t>Курганской области                                                                                           В.В.Демешкин</w:t>
      </w:r>
    </w:p>
    <w:p w:rsidR="009718D7" w:rsidRPr="002D746B" w:rsidRDefault="009718D7" w:rsidP="002D746B">
      <w:pPr>
        <w:jc w:val="center"/>
        <w:rPr>
          <w:noProof/>
          <w:sz w:val="24"/>
          <w:szCs w:val="24"/>
          <w:lang w:eastAsia="ru-RU"/>
        </w:rPr>
      </w:pPr>
      <w:r>
        <w:rPr>
          <w:noProof/>
          <w:lang w:eastAsia="ru-RU"/>
        </w:rPr>
        <w:pict>
          <v:shape id="Рисунок 17" o:spid="_x0000_s1030" type="#_x0000_t75" style="position:absolute;left:0;text-align:left;margin-left:225pt;margin-top:6.5pt;width:46pt;height:54pt;z-index:251660800;visibility:visible">
            <v:imagedata r:id="rId8" o:title=""/>
            <w10:wrap type="square" side="left"/>
          </v:shape>
        </w:pict>
      </w:r>
    </w:p>
    <w:p w:rsidR="009718D7" w:rsidRPr="002D746B" w:rsidRDefault="009718D7" w:rsidP="002D746B">
      <w:pPr>
        <w:widowControl/>
        <w:autoSpaceDE/>
        <w:autoSpaceDN/>
        <w:jc w:val="center"/>
        <w:rPr>
          <w:noProof/>
          <w:sz w:val="24"/>
          <w:szCs w:val="24"/>
          <w:lang w:eastAsia="ru-RU"/>
        </w:rPr>
      </w:pPr>
    </w:p>
    <w:p w:rsidR="009718D7" w:rsidRPr="002D746B" w:rsidRDefault="009718D7" w:rsidP="002D746B">
      <w:pPr>
        <w:widowControl/>
        <w:autoSpaceDE/>
        <w:autoSpaceDN/>
        <w:jc w:val="center"/>
        <w:rPr>
          <w:noProof/>
          <w:sz w:val="24"/>
          <w:szCs w:val="24"/>
          <w:lang w:eastAsia="ru-RU"/>
        </w:rPr>
      </w:pPr>
    </w:p>
    <w:p w:rsidR="009718D7" w:rsidRPr="002D746B" w:rsidRDefault="009718D7" w:rsidP="002D746B">
      <w:pPr>
        <w:widowControl/>
        <w:autoSpaceDE/>
        <w:autoSpaceDN/>
        <w:jc w:val="center"/>
        <w:rPr>
          <w:sz w:val="24"/>
          <w:szCs w:val="24"/>
          <w:lang w:eastAsia="ru-RU"/>
        </w:rPr>
      </w:pPr>
    </w:p>
    <w:p w:rsidR="009718D7" w:rsidRPr="002D746B" w:rsidRDefault="009718D7" w:rsidP="002D746B">
      <w:pPr>
        <w:widowControl/>
        <w:autoSpaceDE/>
        <w:autoSpaceDN/>
        <w:jc w:val="center"/>
        <w:rPr>
          <w:b/>
          <w:sz w:val="28"/>
          <w:szCs w:val="28"/>
          <w:lang w:eastAsia="ru-RU"/>
        </w:rPr>
      </w:pPr>
    </w:p>
    <w:p w:rsidR="009718D7" w:rsidRPr="002D746B" w:rsidRDefault="009718D7" w:rsidP="002D746B">
      <w:pPr>
        <w:widowControl/>
        <w:autoSpaceDE/>
        <w:autoSpaceDN/>
        <w:jc w:val="center"/>
        <w:rPr>
          <w:b/>
          <w:sz w:val="20"/>
          <w:szCs w:val="20"/>
          <w:lang w:eastAsia="ru-RU"/>
        </w:rPr>
      </w:pPr>
      <w:r w:rsidRPr="002D746B">
        <w:rPr>
          <w:b/>
          <w:sz w:val="20"/>
          <w:szCs w:val="20"/>
          <w:lang w:eastAsia="ru-RU"/>
        </w:rPr>
        <w:t>КУРГАНСКАЯ ОБЛАСТЬ</w:t>
      </w:r>
    </w:p>
    <w:p w:rsidR="009718D7" w:rsidRPr="002D746B" w:rsidRDefault="009718D7" w:rsidP="002D746B">
      <w:pPr>
        <w:widowControl/>
        <w:autoSpaceDE/>
        <w:autoSpaceDN/>
        <w:jc w:val="center"/>
        <w:rPr>
          <w:b/>
          <w:sz w:val="20"/>
          <w:szCs w:val="20"/>
          <w:lang w:eastAsia="ru-RU"/>
        </w:rPr>
      </w:pPr>
      <w:r w:rsidRPr="002D746B">
        <w:rPr>
          <w:b/>
          <w:sz w:val="20"/>
          <w:szCs w:val="20"/>
          <w:lang w:eastAsia="ru-RU"/>
        </w:rPr>
        <w:t>МОКРОУСОВСКИЙ МУНИЦИПАЛЬНЫЙ ОКРУГ</w:t>
      </w:r>
    </w:p>
    <w:p w:rsidR="009718D7" w:rsidRPr="002D746B" w:rsidRDefault="009718D7" w:rsidP="002D746B">
      <w:pPr>
        <w:widowControl/>
        <w:autoSpaceDE/>
        <w:autoSpaceDN/>
        <w:jc w:val="center"/>
        <w:rPr>
          <w:b/>
          <w:sz w:val="20"/>
          <w:szCs w:val="20"/>
          <w:lang w:eastAsia="ru-RU"/>
        </w:rPr>
      </w:pPr>
      <w:r w:rsidRPr="002D746B">
        <w:rPr>
          <w:b/>
          <w:sz w:val="20"/>
          <w:szCs w:val="20"/>
          <w:lang w:eastAsia="ru-RU"/>
        </w:rPr>
        <w:t>ДУМА МОКРОУСОВСКОГО МУНИЦИПАЛЬНОГО ОКРУГА</w:t>
      </w:r>
    </w:p>
    <w:p w:rsidR="009718D7" w:rsidRPr="002D746B" w:rsidRDefault="009718D7" w:rsidP="002D746B">
      <w:pPr>
        <w:widowControl/>
        <w:autoSpaceDE/>
        <w:autoSpaceDN/>
        <w:rPr>
          <w:sz w:val="20"/>
          <w:szCs w:val="20"/>
          <w:lang w:eastAsia="ru-RU"/>
        </w:rPr>
      </w:pPr>
    </w:p>
    <w:p w:rsidR="009718D7" w:rsidRPr="002D746B" w:rsidRDefault="009718D7" w:rsidP="002D746B">
      <w:pPr>
        <w:widowControl/>
        <w:autoSpaceDE/>
        <w:autoSpaceDN/>
        <w:jc w:val="center"/>
        <w:rPr>
          <w:b/>
          <w:sz w:val="20"/>
          <w:szCs w:val="20"/>
          <w:lang w:eastAsia="ru-RU"/>
        </w:rPr>
      </w:pPr>
      <w:r w:rsidRPr="002D746B">
        <w:rPr>
          <w:b/>
          <w:sz w:val="20"/>
          <w:szCs w:val="20"/>
          <w:lang w:eastAsia="ru-RU"/>
        </w:rPr>
        <w:t>РЕШЕНИЕ</w:t>
      </w:r>
    </w:p>
    <w:p w:rsidR="009718D7" w:rsidRPr="002D746B" w:rsidRDefault="009718D7" w:rsidP="002D746B">
      <w:pPr>
        <w:widowControl/>
        <w:autoSpaceDE/>
        <w:autoSpaceDN/>
        <w:jc w:val="center"/>
        <w:rPr>
          <w:b/>
          <w:sz w:val="20"/>
          <w:szCs w:val="20"/>
          <w:lang w:eastAsia="ru-RU"/>
        </w:rPr>
      </w:pPr>
    </w:p>
    <w:p w:rsidR="009718D7" w:rsidRPr="002D746B" w:rsidRDefault="009718D7" w:rsidP="002D746B">
      <w:pPr>
        <w:widowControl/>
        <w:autoSpaceDE/>
        <w:autoSpaceDN/>
        <w:jc w:val="center"/>
        <w:rPr>
          <w:b/>
          <w:sz w:val="20"/>
          <w:szCs w:val="20"/>
          <w:lang w:eastAsia="ru-RU"/>
        </w:rPr>
      </w:pPr>
    </w:p>
    <w:p w:rsidR="009718D7" w:rsidRPr="002D746B" w:rsidRDefault="009718D7" w:rsidP="002D746B">
      <w:pPr>
        <w:widowControl/>
        <w:autoSpaceDE/>
        <w:autoSpaceDN/>
        <w:rPr>
          <w:sz w:val="20"/>
          <w:szCs w:val="20"/>
          <w:lang w:eastAsia="ru-RU"/>
        </w:rPr>
      </w:pPr>
      <w:r w:rsidRPr="002D746B">
        <w:rPr>
          <w:sz w:val="20"/>
          <w:szCs w:val="20"/>
          <w:lang w:eastAsia="ru-RU"/>
        </w:rPr>
        <w:t xml:space="preserve">от </w:t>
      </w:r>
      <w:r w:rsidRPr="002D746B">
        <w:rPr>
          <w:sz w:val="20"/>
          <w:szCs w:val="20"/>
          <w:u w:val="single"/>
          <w:lang w:eastAsia="ru-RU"/>
        </w:rPr>
        <w:t xml:space="preserve">27 апреля </w:t>
      </w:r>
      <w:r w:rsidRPr="002D746B">
        <w:rPr>
          <w:sz w:val="20"/>
          <w:szCs w:val="20"/>
          <w:lang w:eastAsia="ru-RU"/>
        </w:rPr>
        <w:t>2023 года    №</w:t>
      </w:r>
      <w:r w:rsidRPr="002D746B">
        <w:rPr>
          <w:sz w:val="20"/>
          <w:szCs w:val="20"/>
          <w:u w:val="single"/>
          <w:lang w:eastAsia="ru-RU"/>
        </w:rPr>
        <w:t>27</w:t>
      </w:r>
    </w:p>
    <w:p w:rsidR="009718D7" w:rsidRPr="002D746B" w:rsidRDefault="009718D7" w:rsidP="002D746B">
      <w:pPr>
        <w:widowControl/>
        <w:autoSpaceDE/>
        <w:autoSpaceDN/>
        <w:rPr>
          <w:bCs/>
          <w:sz w:val="20"/>
          <w:szCs w:val="20"/>
          <w:lang w:eastAsia="ru-RU"/>
        </w:rPr>
      </w:pPr>
      <w:r w:rsidRPr="002D746B">
        <w:rPr>
          <w:bCs/>
          <w:sz w:val="20"/>
          <w:szCs w:val="20"/>
          <w:lang w:eastAsia="ru-RU"/>
        </w:rPr>
        <w:t xml:space="preserve">            с. Мокроусово</w:t>
      </w:r>
    </w:p>
    <w:p w:rsidR="009718D7" w:rsidRPr="002D746B" w:rsidRDefault="009718D7" w:rsidP="002D746B">
      <w:pPr>
        <w:widowControl/>
        <w:autoSpaceDE/>
        <w:autoSpaceDN/>
        <w:rPr>
          <w:sz w:val="20"/>
          <w:szCs w:val="20"/>
        </w:rPr>
      </w:pPr>
    </w:p>
    <w:p w:rsidR="009718D7" w:rsidRPr="002D746B" w:rsidRDefault="009718D7" w:rsidP="002D746B">
      <w:pPr>
        <w:widowControl/>
        <w:suppressAutoHyphens/>
        <w:autoSpaceDE/>
        <w:autoSpaceDN/>
        <w:ind w:right="4819"/>
        <w:rPr>
          <w:sz w:val="20"/>
          <w:szCs w:val="20"/>
          <w:lang w:eastAsia="zh-CN"/>
        </w:rPr>
      </w:pPr>
      <w:r w:rsidRPr="002D746B">
        <w:rPr>
          <w:bCs/>
          <w:sz w:val="20"/>
          <w:szCs w:val="20"/>
          <w:lang w:eastAsia="zh-CN"/>
        </w:rPr>
        <w:t>Об установлении порядкаподготовки, утверждения местных нормативов градостроительного проектирования Мокроусовского муниципального округа Курганской области и внесения в них изменений</w:t>
      </w:r>
    </w:p>
    <w:p w:rsidR="009718D7" w:rsidRPr="002D746B" w:rsidRDefault="009718D7" w:rsidP="002D746B">
      <w:pPr>
        <w:widowControl/>
        <w:suppressAutoHyphens/>
        <w:autoSpaceDE/>
        <w:autoSpaceDN/>
        <w:ind w:right="4819"/>
        <w:rPr>
          <w:bCs/>
          <w:sz w:val="20"/>
          <w:szCs w:val="20"/>
          <w:lang w:eastAsia="zh-CN"/>
        </w:rPr>
      </w:pPr>
    </w:p>
    <w:p w:rsidR="009718D7" w:rsidRPr="002D746B" w:rsidRDefault="009718D7" w:rsidP="002D746B">
      <w:pPr>
        <w:widowControl/>
        <w:autoSpaceDE/>
        <w:autoSpaceDN/>
        <w:ind w:firstLine="708"/>
        <w:jc w:val="both"/>
        <w:rPr>
          <w:sz w:val="20"/>
          <w:szCs w:val="20"/>
          <w:lang w:eastAsia="ru-RU"/>
        </w:rPr>
      </w:pPr>
      <w:r w:rsidRPr="002D746B">
        <w:rPr>
          <w:sz w:val="20"/>
          <w:szCs w:val="20"/>
          <w:lang w:eastAsia="ru-RU"/>
        </w:rPr>
        <w:t>В соответствии с Градостроительным кодексом Российской Федерации, Уставом Мокроусовского муниципального округа Курганской области</w:t>
      </w:r>
    </w:p>
    <w:p w:rsidR="009718D7" w:rsidRPr="002D746B" w:rsidRDefault="009718D7" w:rsidP="002D746B">
      <w:pPr>
        <w:widowControl/>
        <w:autoSpaceDE/>
        <w:autoSpaceDN/>
        <w:ind w:firstLine="708"/>
        <w:jc w:val="both"/>
        <w:rPr>
          <w:sz w:val="20"/>
          <w:szCs w:val="20"/>
          <w:lang w:eastAsia="ru-RU"/>
        </w:rPr>
      </w:pPr>
      <w:r w:rsidRPr="002D746B">
        <w:rPr>
          <w:sz w:val="20"/>
          <w:szCs w:val="20"/>
          <w:lang w:eastAsia="ru-RU"/>
        </w:rPr>
        <w:t>Дума Мокроусовского муниципального округа РЕШИЛА:</w:t>
      </w:r>
    </w:p>
    <w:p w:rsidR="009718D7" w:rsidRPr="002D746B" w:rsidRDefault="009718D7" w:rsidP="002D746B">
      <w:pPr>
        <w:widowControl/>
        <w:autoSpaceDE/>
        <w:autoSpaceDN/>
        <w:ind w:firstLine="708"/>
        <w:jc w:val="both"/>
        <w:rPr>
          <w:sz w:val="20"/>
          <w:szCs w:val="20"/>
          <w:lang w:eastAsia="ru-RU"/>
        </w:rPr>
      </w:pPr>
      <w:r w:rsidRPr="002D746B">
        <w:rPr>
          <w:sz w:val="20"/>
          <w:szCs w:val="20"/>
          <w:lang w:eastAsia="ru-RU"/>
        </w:rPr>
        <w:t>1. Установить порядок подготовки, утверждения местных нормативов градостроительного проектирования  Мокроусовского муниципального округа Курганской области и внесения в них изменений согласно приложению к настоящему решению.</w:t>
      </w:r>
    </w:p>
    <w:p w:rsidR="009718D7" w:rsidRPr="002D746B" w:rsidRDefault="009718D7" w:rsidP="002D746B">
      <w:pPr>
        <w:widowControl/>
        <w:autoSpaceDE/>
        <w:autoSpaceDN/>
        <w:ind w:firstLine="708"/>
        <w:jc w:val="both"/>
        <w:rPr>
          <w:sz w:val="20"/>
          <w:szCs w:val="20"/>
          <w:lang w:eastAsia="ru-RU"/>
        </w:rPr>
      </w:pPr>
      <w:r w:rsidRPr="002D746B">
        <w:rPr>
          <w:sz w:val="20"/>
          <w:szCs w:val="20"/>
          <w:lang w:eastAsia="ru-RU"/>
        </w:rPr>
        <w:t>2. Решение Думы Мокроусовского муниципального округа от 27 октября 2022 года №107 «Об установлении порядка подготовки, утверждения местных нормативов градостроительного проектирования Мокроусовского сельсовета и внесения в них изменений» отменить.</w:t>
      </w:r>
    </w:p>
    <w:p w:rsidR="009718D7" w:rsidRPr="002D746B" w:rsidRDefault="009718D7" w:rsidP="002D746B">
      <w:pPr>
        <w:widowControl/>
        <w:autoSpaceDN/>
        <w:ind w:firstLine="708"/>
        <w:jc w:val="both"/>
        <w:rPr>
          <w:sz w:val="20"/>
          <w:szCs w:val="20"/>
          <w:lang w:eastAsia="ru-RU"/>
        </w:rPr>
      </w:pPr>
      <w:r w:rsidRPr="002D746B">
        <w:rPr>
          <w:sz w:val="20"/>
          <w:szCs w:val="20"/>
          <w:lang w:eastAsia="ru-RU"/>
        </w:rPr>
        <w:t>3. Опубликовать настоящее решение в «Информационном вестнике Мокроусовского муниципального округа Курганской области».</w:t>
      </w:r>
    </w:p>
    <w:p w:rsidR="009718D7" w:rsidRPr="002D746B" w:rsidRDefault="009718D7" w:rsidP="002D746B">
      <w:pPr>
        <w:widowControl/>
        <w:tabs>
          <w:tab w:val="left" w:pos="851"/>
        </w:tabs>
        <w:autoSpaceDE/>
        <w:autoSpaceDN/>
        <w:jc w:val="both"/>
        <w:rPr>
          <w:bCs/>
          <w:sz w:val="20"/>
          <w:szCs w:val="20"/>
          <w:lang w:eastAsia="ru-RU"/>
        </w:rPr>
      </w:pPr>
    </w:p>
    <w:p w:rsidR="009718D7" w:rsidRPr="002D746B" w:rsidRDefault="009718D7" w:rsidP="002D746B">
      <w:pPr>
        <w:widowControl/>
        <w:tabs>
          <w:tab w:val="left" w:pos="851"/>
        </w:tabs>
        <w:autoSpaceDE/>
        <w:autoSpaceDN/>
        <w:jc w:val="both"/>
        <w:rPr>
          <w:bCs/>
          <w:sz w:val="20"/>
          <w:szCs w:val="20"/>
          <w:lang w:eastAsia="ru-RU"/>
        </w:rPr>
      </w:pPr>
      <w:r w:rsidRPr="002D746B">
        <w:rPr>
          <w:bCs/>
          <w:sz w:val="20"/>
          <w:szCs w:val="20"/>
          <w:lang w:eastAsia="ru-RU"/>
        </w:rPr>
        <w:t>Председатель Думы Мокроусовского</w:t>
      </w:r>
    </w:p>
    <w:p w:rsidR="009718D7" w:rsidRPr="002D746B" w:rsidRDefault="009718D7" w:rsidP="002D746B">
      <w:pPr>
        <w:widowControl/>
        <w:tabs>
          <w:tab w:val="left" w:pos="851"/>
        </w:tabs>
        <w:autoSpaceDE/>
        <w:autoSpaceDN/>
        <w:jc w:val="both"/>
        <w:rPr>
          <w:bCs/>
          <w:sz w:val="20"/>
          <w:szCs w:val="20"/>
          <w:lang w:eastAsia="ru-RU"/>
        </w:rPr>
      </w:pPr>
      <w:r w:rsidRPr="002D746B">
        <w:rPr>
          <w:bCs/>
          <w:sz w:val="20"/>
          <w:szCs w:val="20"/>
          <w:lang w:eastAsia="ru-RU"/>
        </w:rPr>
        <w:t>муниципального округа</w:t>
      </w:r>
      <w:r w:rsidRPr="002D746B">
        <w:rPr>
          <w:bCs/>
          <w:sz w:val="20"/>
          <w:szCs w:val="20"/>
          <w:lang w:eastAsia="ru-RU"/>
        </w:rPr>
        <w:tab/>
      </w:r>
      <w:r w:rsidRPr="002D746B">
        <w:rPr>
          <w:bCs/>
          <w:sz w:val="20"/>
          <w:szCs w:val="20"/>
          <w:lang w:eastAsia="ru-RU"/>
        </w:rPr>
        <w:tab/>
      </w:r>
      <w:r w:rsidRPr="002D746B">
        <w:rPr>
          <w:bCs/>
          <w:sz w:val="20"/>
          <w:szCs w:val="20"/>
          <w:lang w:eastAsia="ru-RU"/>
        </w:rPr>
        <w:tab/>
      </w:r>
      <w:r>
        <w:rPr>
          <w:bCs/>
          <w:sz w:val="20"/>
          <w:szCs w:val="20"/>
          <w:lang w:eastAsia="ru-RU"/>
        </w:rPr>
        <w:tab/>
      </w:r>
      <w:r>
        <w:rPr>
          <w:bCs/>
          <w:sz w:val="20"/>
          <w:szCs w:val="20"/>
          <w:lang w:eastAsia="ru-RU"/>
        </w:rPr>
        <w:tab/>
      </w:r>
      <w:r>
        <w:rPr>
          <w:bCs/>
          <w:sz w:val="20"/>
          <w:szCs w:val="20"/>
          <w:lang w:eastAsia="ru-RU"/>
        </w:rPr>
        <w:tab/>
      </w:r>
      <w:r w:rsidRPr="002D746B">
        <w:rPr>
          <w:bCs/>
          <w:sz w:val="20"/>
          <w:szCs w:val="20"/>
          <w:lang w:eastAsia="ru-RU"/>
        </w:rPr>
        <w:t>В.И. Кизеров</w:t>
      </w:r>
    </w:p>
    <w:p w:rsidR="009718D7" w:rsidRPr="002D746B" w:rsidRDefault="009718D7" w:rsidP="002D746B">
      <w:pPr>
        <w:widowControl/>
        <w:tabs>
          <w:tab w:val="left" w:pos="851"/>
        </w:tabs>
        <w:autoSpaceDE/>
        <w:autoSpaceDN/>
        <w:jc w:val="both"/>
        <w:rPr>
          <w:bCs/>
          <w:sz w:val="20"/>
          <w:szCs w:val="20"/>
          <w:lang w:eastAsia="ru-RU"/>
        </w:rPr>
      </w:pPr>
    </w:p>
    <w:p w:rsidR="009718D7" w:rsidRPr="002D746B" w:rsidRDefault="009718D7" w:rsidP="002D746B">
      <w:pPr>
        <w:widowControl/>
        <w:tabs>
          <w:tab w:val="left" w:pos="851"/>
        </w:tabs>
        <w:autoSpaceDE/>
        <w:autoSpaceDN/>
        <w:jc w:val="both"/>
        <w:rPr>
          <w:bCs/>
          <w:sz w:val="20"/>
          <w:szCs w:val="20"/>
          <w:lang w:eastAsia="ru-RU"/>
        </w:rPr>
      </w:pPr>
      <w:r w:rsidRPr="002D746B">
        <w:rPr>
          <w:bCs/>
          <w:sz w:val="20"/>
          <w:szCs w:val="20"/>
          <w:lang w:eastAsia="ru-RU"/>
        </w:rPr>
        <w:t>Глава Мокроусовского</w:t>
      </w:r>
    </w:p>
    <w:p w:rsidR="009718D7" w:rsidRPr="002D746B" w:rsidRDefault="009718D7" w:rsidP="002D746B">
      <w:pPr>
        <w:widowControl/>
        <w:tabs>
          <w:tab w:val="left" w:pos="851"/>
        </w:tabs>
        <w:autoSpaceDE/>
        <w:autoSpaceDN/>
        <w:jc w:val="both"/>
        <w:rPr>
          <w:bCs/>
          <w:sz w:val="20"/>
          <w:szCs w:val="20"/>
          <w:lang w:eastAsia="ru-RU"/>
        </w:rPr>
      </w:pPr>
      <w:r w:rsidRPr="002D746B">
        <w:rPr>
          <w:bCs/>
          <w:sz w:val="20"/>
          <w:szCs w:val="20"/>
          <w:lang w:eastAsia="ru-RU"/>
        </w:rPr>
        <w:t xml:space="preserve">муниципального округа                                                                      </w:t>
      </w:r>
      <w:r>
        <w:rPr>
          <w:bCs/>
          <w:sz w:val="20"/>
          <w:szCs w:val="20"/>
          <w:lang w:eastAsia="ru-RU"/>
        </w:rPr>
        <w:tab/>
      </w:r>
      <w:r w:rsidRPr="002D746B">
        <w:rPr>
          <w:bCs/>
          <w:sz w:val="20"/>
          <w:szCs w:val="20"/>
          <w:lang w:eastAsia="ru-RU"/>
        </w:rPr>
        <w:t>В.В. Демешкин</w:t>
      </w:r>
    </w:p>
    <w:p w:rsidR="009718D7" w:rsidRPr="002D746B" w:rsidRDefault="009718D7" w:rsidP="002D746B">
      <w:pPr>
        <w:widowControl/>
        <w:autoSpaceDE/>
        <w:autoSpaceDN/>
        <w:rPr>
          <w:sz w:val="20"/>
          <w:szCs w:val="20"/>
          <w:lang w:eastAsia="ru-RU"/>
        </w:rPr>
      </w:pPr>
    </w:p>
    <w:p w:rsidR="009718D7" w:rsidRPr="002D746B" w:rsidRDefault="009718D7" w:rsidP="002D746B">
      <w:pPr>
        <w:widowControl/>
        <w:suppressAutoHyphens/>
        <w:autoSpaceDN/>
        <w:spacing w:line="100" w:lineRule="atLeast"/>
        <w:ind w:left="5529"/>
        <w:textAlignment w:val="baseline"/>
        <w:rPr>
          <w:bCs/>
          <w:kern w:val="1"/>
          <w:sz w:val="20"/>
          <w:szCs w:val="20"/>
          <w:lang w:eastAsia="zh-CN"/>
        </w:rPr>
      </w:pPr>
      <w:r w:rsidRPr="002D746B">
        <w:rPr>
          <w:bCs/>
          <w:kern w:val="1"/>
          <w:sz w:val="20"/>
          <w:szCs w:val="20"/>
          <w:lang w:eastAsia="zh-CN"/>
        </w:rPr>
        <w:t xml:space="preserve">Приложение </w:t>
      </w:r>
    </w:p>
    <w:p w:rsidR="009718D7" w:rsidRPr="002D746B" w:rsidRDefault="009718D7" w:rsidP="002D746B">
      <w:pPr>
        <w:widowControl/>
        <w:suppressAutoHyphens/>
        <w:autoSpaceDN/>
        <w:spacing w:line="100" w:lineRule="atLeast"/>
        <w:ind w:left="5529"/>
        <w:textAlignment w:val="baseline"/>
        <w:rPr>
          <w:bCs/>
          <w:kern w:val="1"/>
          <w:sz w:val="20"/>
          <w:szCs w:val="20"/>
          <w:lang w:eastAsia="zh-CN"/>
        </w:rPr>
      </w:pPr>
      <w:r w:rsidRPr="002D746B">
        <w:rPr>
          <w:bCs/>
          <w:kern w:val="1"/>
          <w:sz w:val="20"/>
          <w:szCs w:val="20"/>
          <w:lang w:eastAsia="zh-CN"/>
        </w:rPr>
        <w:t xml:space="preserve">к решению Думы Мокроусовского муниципального округа </w:t>
      </w:r>
    </w:p>
    <w:p w:rsidR="009718D7" w:rsidRPr="002D746B" w:rsidRDefault="009718D7" w:rsidP="002D746B">
      <w:pPr>
        <w:widowControl/>
        <w:suppressAutoHyphens/>
        <w:autoSpaceDN/>
        <w:spacing w:line="100" w:lineRule="atLeast"/>
        <w:ind w:left="5529"/>
        <w:textAlignment w:val="baseline"/>
        <w:rPr>
          <w:bCs/>
          <w:kern w:val="1"/>
          <w:sz w:val="20"/>
          <w:szCs w:val="20"/>
          <w:lang w:eastAsia="zh-CN"/>
        </w:rPr>
      </w:pPr>
      <w:r w:rsidRPr="002D746B">
        <w:rPr>
          <w:bCs/>
          <w:kern w:val="1"/>
          <w:sz w:val="20"/>
          <w:szCs w:val="20"/>
          <w:lang w:eastAsia="zh-CN"/>
        </w:rPr>
        <w:t xml:space="preserve">от </w:t>
      </w:r>
      <w:r w:rsidRPr="002D746B">
        <w:rPr>
          <w:bCs/>
          <w:kern w:val="1"/>
          <w:sz w:val="20"/>
          <w:szCs w:val="20"/>
          <w:u w:val="single"/>
          <w:lang w:eastAsia="zh-CN"/>
        </w:rPr>
        <w:t>27 апреля</w:t>
      </w:r>
      <w:r w:rsidRPr="002D746B">
        <w:rPr>
          <w:bCs/>
          <w:kern w:val="1"/>
          <w:sz w:val="20"/>
          <w:szCs w:val="20"/>
          <w:lang w:eastAsia="zh-CN"/>
        </w:rPr>
        <w:t xml:space="preserve"> 2023 года № </w:t>
      </w:r>
      <w:r w:rsidRPr="002D746B">
        <w:rPr>
          <w:bCs/>
          <w:kern w:val="1"/>
          <w:sz w:val="20"/>
          <w:szCs w:val="20"/>
          <w:u w:val="single"/>
          <w:lang w:eastAsia="zh-CN"/>
        </w:rPr>
        <w:t>27</w:t>
      </w:r>
    </w:p>
    <w:p w:rsidR="009718D7" w:rsidRPr="002D746B" w:rsidRDefault="009718D7" w:rsidP="002D746B">
      <w:pPr>
        <w:widowControl/>
        <w:suppressAutoHyphens/>
        <w:autoSpaceDN/>
        <w:spacing w:line="100" w:lineRule="atLeast"/>
        <w:ind w:left="5529"/>
        <w:textAlignment w:val="baseline"/>
        <w:rPr>
          <w:bCs/>
          <w:kern w:val="1"/>
          <w:sz w:val="20"/>
          <w:szCs w:val="20"/>
          <w:lang w:eastAsia="zh-CN"/>
        </w:rPr>
      </w:pPr>
      <w:r w:rsidRPr="002D746B">
        <w:rPr>
          <w:bCs/>
          <w:kern w:val="1"/>
          <w:sz w:val="20"/>
          <w:szCs w:val="20"/>
          <w:lang w:eastAsia="zh-CN"/>
        </w:rPr>
        <w:t>«Об установлении порядка подготовки, утверждения местных нормативовградостроительного проектирования Мокроусовского муниципального округа Курганской области и внесения в них изменений»</w:t>
      </w:r>
    </w:p>
    <w:p w:rsidR="009718D7" w:rsidRPr="002D746B" w:rsidRDefault="009718D7" w:rsidP="002D746B">
      <w:pPr>
        <w:widowControl/>
        <w:suppressAutoHyphens/>
        <w:autoSpaceDN/>
        <w:spacing w:line="100" w:lineRule="atLeast"/>
        <w:ind w:left="5160"/>
        <w:jc w:val="right"/>
        <w:textAlignment w:val="baseline"/>
        <w:rPr>
          <w:kern w:val="1"/>
          <w:sz w:val="20"/>
          <w:szCs w:val="20"/>
          <w:lang w:eastAsia="zh-CN"/>
        </w:rPr>
      </w:pPr>
    </w:p>
    <w:p w:rsidR="009718D7" w:rsidRPr="002D746B" w:rsidRDefault="009718D7" w:rsidP="002D746B">
      <w:pPr>
        <w:widowControl/>
        <w:suppressAutoHyphens/>
        <w:autoSpaceDE/>
        <w:autoSpaceDN/>
        <w:jc w:val="center"/>
        <w:rPr>
          <w:b/>
          <w:bCs/>
          <w:sz w:val="20"/>
          <w:szCs w:val="20"/>
          <w:lang w:eastAsia="zh-CN"/>
        </w:rPr>
      </w:pPr>
      <w:r w:rsidRPr="002D746B">
        <w:rPr>
          <w:b/>
          <w:bCs/>
          <w:sz w:val="20"/>
          <w:szCs w:val="20"/>
          <w:lang w:eastAsia="zh-CN"/>
        </w:rPr>
        <w:t>Порядок</w:t>
      </w:r>
    </w:p>
    <w:p w:rsidR="009718D7" w:rsidRPr="002D746B" w:rsidRDefault="009718D7" w:rsidP="002D746B">
      <w:pPr>
        <w:widowControl/>
        <w:suppressAutoHyphens/>
        <w:autoSpaceDE/>
        <w:autoSpaceDN/>
        <w:jc w:val="center"/>
        <w:rPr>
          <w:b/>
          <w:bCs/>
          <w:sz w:val="20"/>
          <w:szCs w:val="20"/>
          <w:lang w:eastAsia="zh-CN"/>
        </w:rPr>
      </w:pPr>
      <w:r w:rsidRPr="002D746B">
        <w:rPr>
          <w:b/>
          <w:bCs/>
          <w:sz w:val="20"/>
          <w:szCs w:val="20"/>
          <w:lang w:eastAsia="zh-CN"/>
        </w:rPr>
        <w:t xml:space="preserve">подготовки, утверждения местных нормативов градостроительного проектирования Мокроусовского муниципального округа Курганской области </w:t>
      </w:r>
    </w:p>
    <w:p w:rsidR="009718D7" w:rsidRPr="002D746B" w:rsidRDefault="009718D7" w:rsidP="002D746B">
      <w:pPr>
        <w:widowControl/>
        <w:suppressAutoHyphens/>
        <w:autoSpaceDE/>
        <w:autoSpaceDN/>
        <w:jc w:val="center"/>
        <w:rPr>
          <w:sz w:val="20"/>
          <w:szCs w:val="20"/>
          <w:lang w:eastAsia="zh-CN"/>
        </w:rPr>
      </w:pPr>
      <w:r w:rsidRPr="002D746B">
        <w:rPr>
          <w:b/>
          <w:bCs/>
          <w:sz w:val="20"/>
          <w:szCs w:val="20"/>
          <w:lang w:eastAsia="zh-CN"/>
        </w:rPr>
        <w:t xml:space="preserve">и внесения в них изменений </w:t>
      </w:r>
    </w:p>
    <w:p w:rsidR="009718D7" w:rsidRPr="002D746B" w:rsidRDefault="009718D7" w:rsidP="002D746B">
      <w:pPr>
        <w:widowControl/>
        <w:suppressAutoHyphens/>
        <w:autoSpaceDE/>
        <w:autoSpaceDN/>
        <w:jc w:val="center"/>
        <w:rPr>
          <w:sz w:val="20"/>
          <w:szCs w:val="20"/>
          <w:lang w:eastAsia="zh-CN"/>
        </w:rPr>
      </w:pPr>
    </w:p>
    <w:p w:rsidR="009718D7" w:rsidRPr="002D746B" w:rsidRDefault="009718D7" w:rsidP="002D746B">
      <w:pPr>
        <w:widowControl/>
        <w:suppressAutoHyphens/>
        <w:autoSpaceDE/>
        <w:autoSpaceDN/>
        <w:jc w:val="center"/>
        <w:rPr>
          <w:sz w:val="20"/>
          <w:szCs w:val="20"/>
          <w:lang w:eastAsia="zh-CN"/>
        </w:rPr>
      </w:pPr>
      <w:r w:rsidRPr="002D746B">
        <w:rPr>
          <w:sz w:val="20"/>
          <w:szCs w:val="20"/>
          <w:lang w:val="en-US" w:eastAsia="zh-CN"/>
        </w:rPr>
        <w:t>I</w:t>
      </w:r>
      <w:r w:rsidRPr="002D746B">
        <w:rPr>
          <w:sz w:val="20"/>
          <w:szCs w:val="20"/>
          <w:lang w:eastAsia="zh-CN"/>
        </w:rPr>
        <w:t>. Общие положения</w:t>
      </w:r>
    </w:p>
    <w:p w:rsidR="009718D7" w:rsidRPr="002D746B" w:rsidRDefault="009718D7" w:rsidP="002D746B">
      <w:pPr>
        <w:widowControl/>
        <w:suppressAutoHyphens/>
        <w:autoSpaceDE/>
        <w:autoSpaceDN/>
        <w:ind w:firstLine="708"/>
        <w:jc w:val="both"/>
        <w:rPr>
          <w:sz w:val="20"/>
          <w:szCs w:val="20"/>
          <w:lang w:eastAsia="zh-CN"/>
        </w:rPr>
      </w:pPr>
      <w:r w:rsidRPr="002D746B">
        <w:rPr>
          <w:sz w:val="20"/>
          <w:szCs w:val="20"/>
          <w:lang w:eastAsia="zh-CN"/>
        </w:rPr>
        <w:t xml:space="preserve">1. Настоящий Порядок </w:t>
      </w:r>
      <w:r w:rsidRPr="002D746B">
        <w:rPr>
          <w:bCs/>
          <w:sz w:val="20"/>
          <w:szCs w:val="20"/>
          <w:lang w:eastAsia="zh-CN"/>
        </w:rPr>
        <w:t xml:space="preserve">подготовки, утверждения местных нормативов градостроительного проектирования Мокроусовского муниципального округа Курганской области и внесения в них изменений (далее – Порядок) </w:t>
      </w:r>
      <w:r w:rsidRPr="002D746B">
        <w:rPr>
          <w:sz w:val="20"/>
          <w:szCs w:val="20"/>
          <w:lang w:eastAsia="zh-CN"/>
        </w:rPr>
        <w:t>разработан в соответствии с Федеральным законом от 6 октября 2003 года №131-ФЗ «Об общих принципах организации местного самоуправления в Российской Федерации», Градостроительным кодексом Российской Федерации.</w:t>
      </w:r>
    </w:p>
    <w:p w:rsidR="009718D7" w:rsidRPr="002D746B" w:rsidRDefault="009718D7" w:rsidP="002D746B">
      <w:pPr>
        <w:widowControl/>
        <w:suppressAutoHyphens/>
        <w:autoSpaceDE/>
        <w:autoSpaceDN/>
        <w:ind w:firstLine="709"/>
        <w:jc w:val="both"/>
        <w:rPr>
          <w:sz w:val="20"/>
          <w:szCs w:val="20"/>
          <w:lang w:eastAsia="zh-CN"/>
        </w:rPr>
      </w:pPr>
      <w:r w:rsidRPr="002D746B">
        <w:rPr>
          <w:sz w:val="20"/>
          <w:szCs w:val="20"/>
          <w:lang w:eastAsia="zh-CN"/>
        </w:rPr>
        <w:t xml:space="preserve">2. Настоящий Порядок определяет процедуру подготовки, утверждения </w:t>
      </w:r>
      <w:r w:rsidRPr="002D746B">
        <w:rPr>
          <w:bCs/>
          <w:sz w:val="20"/>
          <w:szCs w:val="20"/>
          <w:lang w:eastAsia="zh-CN"/>
        </w:rPr>
        <w:t>местных нормативов градостроительного проектирования Мокроусовского муниципального округа Курганской области и внесения в них изменений</w:t>
      </w:r>
      <w:r w:rsidRPr="002D746B">
        <w:rPr>
          <w:sz w:val="20"/>
          <w:szCs w:val="20"/>
          <w:lang w:eastAsia="zh-CN"/>
        </w:rPr>
        <w:t>.</w:t>
      </w:r>
    </w:p>
    <w:p w:rsidR="009718D7" w:rsidRPr="002D746B" w:rsidRDefault="009718D7" w:rsidP="002D746B">
      <w:pPr>
        <w:widowControl/>
        <w:suppressAutoHyphens/>
        <w:autoSpaceDE/>
        <w:autoSpaceDN/>
        <w:jc w:val="center"/>
        <w:rPr>
          <w:sz w:val="20"/>
          <w:szCs w:val="20"/>
          <w:lang w:eastAsia="zh-CN"/>
        </w:rPr>
      </w:pPr>
    </w:p>
    <w:p w:rsidR="009718D7" w:rsidRPr="002D746B" w:rsidRDefault="009718D7" w:rsidP="002D746B">
      <w:pPr>
        <w:widowControl/>
        <w:suppressAutoHyphens/>
        <w:autoSpaceDE/>
        <w:autoSpaceDN/>
        <w:jc w:val="center"/>
        <w:rPr>
          <w:bCs/>
          <w:sz w:val="20"/>
          <w:szCs w:val="20"/>
          <w:lang w:eastAsia="zh-CN"/>
        </w:rPr>
      </w:pPr>
      <w:r w:rsidRPr="002D746B">
        <w:rPr>
          <w:sz w:val="20"/>
          <w:szCs w:val="20"/>
          <w:lang w:val="en-US" w:eastAsia="zh-CN"/>
        </w:rPr>
        <w:t>II</w:t>
      </w:r>
      <w:r w:rsidRPr="002D746B">
        <w:rPr>
          <w:sz w:val="20"/>
          <w:szCs w:val="20"/>
          <w:lang w:eastAsia="zh-CN"/>
        </w:rPr>
        <w:t xml:space="preserve">. Порядок подготовки, утверждения </w:t>
      </w:r>
      <w:r w:rsidRPr="002D746B">
        <w:rPr>
          <w:bCs/>
          <w:sz w:val="20"/>
          <w:szCs w:val="20"/>
          <w:lang w:eastAsia="zh-CN"/>
        </w:rPr>
        <w:t xml:space="preserve">местных нормативов градостроительного проектирования Мокроусовского муниципального округа Курганской области </w:t>
      </w:r>
    </w:p>
    <w:p w:rsidR="009718D7" w:rsidRPr="002D746B" w:rsidRDefault="009718D7" w:rsidP="002D746B">
      <w:pPr>
        <w:widowControl/>
        <w:suppressAutoHyphens/>
        <w:autoSpaceDE/>
        <w:autoSpaceDN/>
        <w:jc w:val="center"/>
        <w:rPr>
          <w:sz w:val="20"/>
          <w:szCs w:val="20"/>
          <w:lang w:eastAsia="zh-CN"/>
        </w:rPr>
      </w:pPr>
      <w:r w:rsidRPr="002D746B">
        <w:rPr>
          <w:bCs/>
          <w:sz w:val="20"/>
          <w:szCs w:val="20"/>
          <w:lang w:eastAsia="zh-CN"/>
        </w:rPr>
        <w:t>и внесения в них изменений</w:t>
      </w:r>
    </w:p>
    <w:p w:rsidR="009718D7" w:rsidRPr="002D746B" w:rsidRDefault="009718D7" w:rsidP="002D746B">
      <w:pPr>
        <w:widowControl/>
        <w:suppressAutoHyphens/>
        <w:autoSpaceDE/>
        <w:autoSpaceDN/>
        <w:ind w:firstLine="709"/>
        <w:jc w:val="both"/>
        <w:rPr>
          <w:sz w:val="20"/>
          <w:szCs w:val="20"/>
          <w:lang w:eastAsia="zh-CN"/>
        </w:rPr>
      </w:pPr>
      <w:r w:rsidRPr="002D746B">
        <w:rPr>
          <w:sz w:val="20"/>
          <w:szCs w:val="20"/>
          <w:lang w:eastAsia="zh-CN"/>
        </w:rPr>
        <w:t xml:space="preserve">3. Решение о подготовке </w:t>
      </w:r>
      <w:r w:rsidRPr="002D746B">
        <w:rPr>
          <w:bCs/>
          <w:sz w:val="20"/>
          <w:szCs w:val="20"/>
          <w:lang w:eastAsia="zh-CN"/>
        </w:rPr>
        <w:t xml:space="preserve">местных нормативов градостроительного проектирования Мокроусовского муниципального округа Курганской области (далее – местные нормативы градостроительного проектирования) </w:t>
      </w:r>
      <w:r w:rsidRPr="002D746B">
        <w:rPr>
          <w:sz w:val="20"/>
          <w:szCs w:val="20"/>
          <w:lang w:eastAsia="zh-CN"/>
        </w:rPr>
        <w:t xml:space="preserve">принимается </w:t>
      </w:r>
      <w:r w:rsidRPr="002D746B">
        <w:rPr>
          <w:bCs/>
          <w:sz w:val="20"/>
          <w:szCs w:val="20"/>
          <w:lang w:eastAsia="zh-CN"/>
        </w:rPr>
        <w:t xml:space="preserve">Администрацией </w:t>
      </w:r>
      <w:r w:rsidRPr="002D746B">
        <w:rPr>
          <w:sz w:val="20"/>
          <w:szCs w:val="20"/>
          <w:lang w:eastAsia="zh-CN"/>
        </w:rPr>
        <w:t>Мокроусовского муниципального округа Курганской области.</w:t>
      </w:r>
    </w:p>
    <w:p w:rsidR="009718D7" w:rsidRPr="002D746B" w:rsidRDefault="009718D7" w:rsidP="002D746B">
      <w:pPr>
        <w:widowControl/>
        <w:suppressAutoHyphens/>
        <w:autoSpaceDE/>
        <w:autoSpaceDN/>
        <w:ind w:firstLine="709"/>
        <w:jc w:val="both"/>
        <w:rPr>
          <w:sz w:val="20"/>
          <w:szCs w:val="20"/>
          <w:lang w:eastAsia="zh-CN"/>
        </w:rPr>
      </w:pPr>
      <w:r w:rsidRPr="002D746B">
        <w:rPr>
          <w:sz w:val="20"/>
          <w:szCs w:val="20"/>
          <w:lang w:eastAsia="zh-CN"/>
        </w:rPr>
        <w:t xml:space="preserve">4. Подготовка </w:t>
      </w:r>
      <w:r w:rsidRPr="002D746B">
        <w:rPr>
          <w:bCs/>
          <w:sz w:val="20"/>
          <w:szCs w:val="20"/>
          <w:lang w:eastAsia="zh-CN"/>
        </w:rPr>
        <w:t xml:space="preserve">нормативов градостроительного проектирования </w:t>
      </w:r>
      <w:r w:rsidRPr="002D746B">
        <w:rPr>
          <w:sz w:val="20"/>
          <w:szCs w:val="20"/>
          <w:lang w:eastAsia="zh-CN"/>
        </w:rPr>
        <w:t xml:space="preserve">осуществляется </w:t>
      </w:r>
      <w:r w:rsidRPr="002D746B">
        <w:rPr>
          <w:bCs/>
          <w:sz w:val="20"/>
          <w:szCs w:val="20"/>
          <w:lang w:eastAsia="zh-CN"/>
        </w:rPr>
        <w:t xml:space="preserve">Администрацией </w:t>
      </w:r>
      <w:r w:rsidRPr="002D746B">
        <w:rPr>
          <w:sz w:val="20"/>
          <w:szCs w:val="20"/>
          <w:lang w:eastAsia="zh-CN"/>
        </w:rPr>
        <w:t>Мокроусовского муниципального округа Курганской области самостоятельно либо привлекаемым ею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 лицом.</w:t>
      </w:r>
    </w:p>
    <w:p w:rsidR="009718D7" w:rsidRPr="002D746B" w:rsidRDefault="009718D7" w:rsidP="002D746B">
      <w:pPr>
        <w:widowControl/>
        <w:suppressAutoHyphens/>
        <w:autoSpaceDE/>
        <w:autoSpaceDN/>
        <w:ind w:firstLine="709"/>
        <w:jc w:val="both"/>
        <w:rPr>
          <w:sz w:val="20"/>
          <w:szCs w:val="20"/>
          <w:lang w:eastAsia="zh-CN"/>
        </w:rPr>
      </w:pPr>
      <w:r w:rsidRPr="002D746B">
        <w:rPr>
          <w:sz w:val="20"/>
          <w:szCs w:val="20"/>
          <w:lang w:eastAsia="zh-CN"/>
        </w:rPr>
        <w:t>5. Подготовка местных нормативов градостроительного проектирования осуществляется с учетом:</w:t>
      </w:r>
    </w:p>
    <w:p w:rsidR="009718D7" w:rsidRPr="002D746B" w:rsidRDefault="009718D7" w:rsidP="002D746B">
      <w:pPr>
        <w:widowControl/>
        <w:suppressAutoHyphens/>
        <w:autoSpaceDE/>
        <w:autoSpaceDN/>
        <w:ind w:firstLine="709"/>
        <w:jc w:val="both"/>
        <w:rPr>
          <w:sz w:val="20"/>
          <w:szCs w:val="20"/>
          <w:lang w:eastAsia="zh-CN"/>
        </w:rPr>
      </w:pPr>
      <w:r w:rsidRPr="002D746B">
        <w:rPr>
          <w:sz w:val="20"/>
          <w:szCs w:val="20"/>
          <w:lang w:eastAsia="zh-CN"/>
        </w:rPr>
        <w:t>1) социально-демографического состава и плотности населения на территории Мокроусовского муниципального округа Курганской области;</w:t>
      </w:r>
    </w:p>
    <w:p w:rsidR="009718D7" w:rsidRPr="002D746B" w:rsidRDefault="009718D7" w:rsidP="002D746B">
      <w:pPr>
        <w:widowControl/>
        <w:suppressAutoHyphens/>
        <w:autoSpaceDE/>
        <w:autoSpaceDN/>
        <w:ind w:firstLine="709"/>
        <w:jc w:val="both"/>
        <w:rPr>
          <w:sz w:val="20"/>
          <w:szCs w:val="20"/>
          <w:lang w:eastAsia="zh-CN"/>
        </w:rPr>
      </w:pPr>
      <w:r w:rsidRPr="002D746B">
        <w:rPr>
          <w:sz w:val="20"/>
          <w:szCs w:val="20"/>
          <w:lang w:eastAsia="zh-CN"/>
        </w:rPr>
        <w:t>2) планов и программ комплексного социально-экономического развития Мокроусовского муниципального округа Курганской области;</w:t>
      </w:r>
    </w:p>
    <w:p w:rsidR="009718D7" w:rsidRPr="002D746B" w:rsidRDefault="009718D7" w:rsidP="002D746B">
      <w:pPr>
        <w:widowControl/>
        <w:suppressAutoHyphens/>
        <w:autoSpaceDE/>
        <w:autoSpaceDN/>
        <w:ind w:firstLine="709"/>
        <w:jc w:val="both"/>
        <w:rPr>
          <w:sz w:val="20"/>
          <w:szCs w:val="20"/>
          <w:lang w:eastAsia="zh-CN"/>
        </w:rPr>
      </w:pPr>
      <w:r w:rsidRPr="002D746B">
        <w:rPr>
          <w:sz w:val="20"/>
          <w:szCs w:val="20"/>
          <w:lang w:eastAsia="zh-CN"/>
        </w:rPr>
        <w:t>3) предложений органов местного самоуправления Мокроусовского муниципального округа Курганской области и заинтересованных лиц.</w:t>
      </w:r>
    </w:p>
    <w:p w:rsidR="009718D7" w:rsidRPr="002D746B" w:rsidRDefault="009718D7" w:rsidP="002D746B">
      <w:pPr>
        <w:widowControl/>
        <w:suppressAutoHyphens/>
        <w:autoSpaceDE/>
        <w:autoSpaceDN/>
        <w:ind w:firstLine="709"/>
        <w:jc w:val="both"/>
        <w:rPr>
          <w:sz w:val="20"/>
          <w:szCs w:val="20"/>
          <w:lang w:eastAsia="zh-CN"/>
        </w:rPr>
      </w:pPr>
      <w:r w:rsidRPr="002D746B">
        <w:rPr>
          <w:sz w:val="20"/>
          <w:szCs w:val="20"/>
          <w:lang w:eastAsia="zh-CN"/>
        </w:rPr>
        <w:t xml:space="preserve">6. Администрация Мокроусовского муниципального округа Курганской области осуществляет проверку подготовленного проекта </w:t>
      </w:r>
      <w:r w:rsidRPr="002D746B">
        <w:rPr>
          <w:bCs/>
          <w:sz w:val="20"/>
          <w:szCs w:val="20"/>
          <w:lang w:eastAsia="zh-CN"/>
        </w:rPr>
        <w:t xml:space="preserve">нормативов градостроительного проектирования </w:t>
      </w:r>
      <w:r w:rsidRPr="002D746B">
        <w:rPr>
          <w:sz w:val="20"/>
          <w:szCs w:val="20"/>
          <w:lang w:eastAsia="zh-CN"/>
        </w:rPr>
        <w:t>на соответствие требованиям, установленным Градостроительным кодексом Российской Федерации.</w:t>
      </w:r>
    </w:p>
    <w:p w:rsidR="009718D7" w:rsidRPr="002D746B" w:rsidRDefault="009718D7" w:rsidP="002D746B">
      <w:pPr>
        <w:widowControl/>
        <w:suppressAutoHyphens/>
        <w:autoSpaceDE/>
        <w:autoSpaceDN/>
        <w:ind w:firstLine="709"/>
        <w:jc w:val="both"/>
        <w:rPr>
          <w:sz w:val="20"/>
          <w:szCs w:val="20"/>
          <w:lang w:eastAsia="zh-CN"/>
        </w:rPr>
      </w:pPr>
      <w:r w:rsidRPr="002D746B">
        <w:rPr>
          <w:sz w:val="20"/>
          <w:szCs w:val="20"/>
          <w:lang w:eastAsia="zh-CN"/>
        </w:rPr>
        <w:t xml:space="preserve">7. В случае несоответствия проекта </w:t>
      </w:r>
      <w:r w:rsidRPr="002D746B">
        <w:rPr>
          <w:bCs/>
          <w:sz w:val="20"/>
          <w:szCs w:val="20"/>
          <w:lang w:eastAsia="zh-CN"/>
        </w:rPr>
        <w:t xml:space="preserve">нормативов градостроительного проектирования </w:t>
      </w:r>
      <w:r w:rsidRPr="002D746B">
        <w:rPr>
          <w:sz w:val="20"/>
          <w:szCs w:val="20"/>
          <w:lang w:eastAsia="zh-CN"/>
        </w:rPr>
        <w:t>требованиям, установленным Градостроительным кодексом Российской Федерации, специалист отдела архитектуры и строительства Администрации Мокроусовского муниципального округа Курганской области, уполномоченный в области градостроительной деятельности, подготавливает заключение об отклонении такого проекта и направляет его на доработку.</w:t>
      </w:r>
    </w:p>
    <w:p w:rsidR="009718D7" w:rsidRPr="002D746B" w:rsidRDefault="009718D7" w:rsidP="002D746B">
      <w:pPr>
        <w:widowControl/>
        <w:suppressAutoHyphens/>
        <w:autoSpaceDE/>
        <w:autoSpaceDN/>
        <w:ind w:firstLine="709"/>
        <w:jc w:val="both"/>
        <w:rPr>
          <w:sz w:val="20"/>
          <w:szCs w:val="20"/>
          <w:lang w:eastAsia="zh-CN"/>
        </w:rPr>
      </w:pPr>
      <w:r w:rsidRPr="002D746B">
        <w:rPr>
          <w:sz w:val="20"/>
          <w:szCs w:val="20"/>
          <w:lang w:eastAsia="zh-CN"/>
        </w:rPr>
        <w:t xml:space="preserve">8. В случае, если Администрация Мокроусовского муниципального округа Курганской области самостоятельно осуществляла подготовку проекта </w:t>
      </w:r>
      <w:r w:rsidRPr="002D746B">
        <w:rPr>
          <w:bCs/>
          <w:sz w:val="20"/>
          <w:szCs w:val="20"/>
          <w:lang w:eastAsia="zh-CN"/>
        </w:rPr>
        <w:t>нормативов градостроительного проектирования</w:t>
      </w:r>
      <w:r w:rsidRPr="002D746B">
        <w:rPr>
          <w:sz w:val="20"/>
          <w:szCs w:val="20"/>
          <w:lang w:eastAsia="zh-CN"/>
        </w:rPr>
        <w:t xml:space="preserve">, то его проверка на соответствие требованиям Градостроительного кодекса Российской Федерации проводится в процессе подготовки проекта </w:t>
      </w:r>
      <w:r w:rsidRPr="002D746B">
        <w:rPr>
          <w:bCs/>
          <w:sz w:val="20"/>
          <w:szCs w:val="20"/>
          <w:lang w:eastAsia="zh-CN"/>
        </w:rPr>
        <w:t>нормативов градостроительного проектирования</w:t>
      </w:r>
      <w:r w:rsidRPr="002D746B">
        <w:rPr>
          <w:sz w:val="20"/>
          <w:szCs w:val="20"/>
          <w:lang w:eastAsia="zh-CN"/>
        </w:rPr>
        <w:t>.</w:t>
      </w:r>
    </w:p>
    <w:p w:rsidR="009718D7" w:rsidRPr="002D746B" w:rsidRDefault="009718D7" w:rsidP="002D746B">
      <w:pPr>
        <w:widowControl/>
        <w:suppressAutoHyphens/>
        <w:autoSpaceDE/>
        <w:autoSpaceDN/>
        <w:ind w:firstLine="709"/>
        <w:jc w:val="both"/>
        <w:rPr>
          <w:sz w:val="20"/>
          <w:szCs w:val="20"/>
          <w:lang w:eastAsia="zh-CN"/>
        </w:rPr>
      </w:pPr>
      <w:r w:rsidRPr="002D746B">
        <w:rPr>
          <w:sz w:val="20"/>
          <w:szCs w:val="20"/>
          <w:lang w:eastAsia="zh-CN"/>
        </w:rPr>
        <w:t>9. Администрация Мокроусовского муниципального округа Курганской области обеспечивает размещение на официальном сайте Администрации Мокроусовского муниципального округа Курганской области в сети «Интернет» и опубликование в порядке, установленном для официального опубликования муниципальных правовых актов, иной официальной информации, проекта местных нормативов градостроительного проектирования не менее чем за два месяца до их утверждения.</w:t>
      </w:r>
    </w:p>
    <w:p w:rsidR="009718D7" w:rsidRPr="002D746B" w:rsidRDefault="009718D7" w:rsidP="002D746B">
      <w:pPr>
        <w:widowControl/>
        <w:suppressAutoHyphens/>
        <w:autoSpaceDE/>
        <w:autoSpaceDN/>
        <w:ind w:firstLine="709"/>
        <w:jc w:val="both"/>
        <w:rPr>
          <w:sz w:val="20"/>
          <w:szCs w:val="20"/>
          <w:lang w:eastAsia="zh-CN"/>
        </w:rPr>
      </w:pPr>
      <w:r w:rsidRPr="002D746B">
        <w:rPr>
          <w:sz w:val="20"/>
          <w:szCs w:val="20"/>
          <w:lang w:eastAsia="zh-CN"/>
        </w:rPr>
        <w:t xml:space="preserve">10. По результатам рассмотрения поступившего от Администрации Мокроусовского муниципального округа Курганской области проекта </w:t>
      </w:r>
      <w:r w:rsidRPr="002D746B">
        <w:rPr>
          <w:bCs/>
          <w:sz w:val="20"/>
          <w:szCs w:val="20"/>
          <w:lang w:eastAsia="zh-CN"/>
        </w:rPr>
        <w:t>нормативов градостроительного проектирования</w:t>
      </w:r>
      <w:r w:rsidRPr="002D746B">
        <w:rPr>
          <w:sz w:val="20"/>
          <w:szCs w:val="20"/>
          <w:lang w:eastAsia="zh-CN"/>
        </w:rPr>
        <w:t xml:space="preserve"> Дума Мокроусовского Муниципального округа Курганской области утверждает </w:t>
      </w:r>
      <w:r w:rsidRPr="002D746B">
        <w:rPr>
          <w:bCs/>
          <w:sz w:val="20"/>
          <w:szCs w:val="20"/>
          <w:lang w:eastAsia="zh-CN"/>
        </w:rPr>
        <w:t>нормативы градостроительного проектирования</w:t>
      </w:r>
      <w:r w:rsidRPr="002D746B">
        <w:rPr>
          <w:sz w:val="20"/>
          <w:szCs w:val="20"/>
          <w:lang w:eastAsia="zh-CN"/>
        </w:rPr>
        <w:t>.</w:t>
      </w:r>
    </w:p>
    <w:p w:rsidR="009718D7" w:rsidRPr="002D746B" w:rsidRDefault="009718D7" w:rsidP="002D746B">
      <w:pPr>
        <w:widowControl/>
        <w:suppressAutoHyphens/>
        <w:autoSpaceDE/>
        <w:autoSpaceDN/>
        <w:ind w:firstLine="709"/>
        <w:jc w:val="both"/>
        <w:rPr>
          <w:sz w:val="20"/>
          <w:szCs w:val="20"/>
          <w:lang w:eastAsia="zh-CN"/>
        </w:rPr>
      </w:pPr>
      <w:r w:rsidRPr="002D746B">
        <w:rPr>
          <w:sz w:val="20"/>
          <w:szCs w:val="20"/>
          <w:lang w:eastAsia="zh-CN"/>
        </w:rPr>
        <w:t>11.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9718D7" w:rsidRPr="002D746B" w:rsidRDefault="009718D7" w:rsidP="002D746B">
      <w:pPr>
        <w:widowControl/>
        <w:suppressAutoHyphens/>
        <w:autoSpaceDE/>
        <w:autoSpaceDN/>
        <w:ind w:firstLine="708"/>
        <w:jc w:val="both"/>
        <w:rPr>
          <w:sz w:val="20"/>
          <w:szCs w:val="20"/>
          <w:lang w:eastAsia="zh-CN"/>
        </w:rPr>
      </w:pPr>
      <w:r w:rsidRPr="002D746B">
        <w:rPr>
          <w:sz w:val="20"/>
          <w:szCs w:val="20"/>
          <w:lang w:eastAsia="zh-CN"/>
        </w:rPr>
        <w:t xml:space="preserve">12. Внесение изменений в </w:t>
      </w:r>
      <w:r w:rsidRPr="002D746B">
        <w:rPr>
          <w:bCs/>
          <w:sz w:val="20"/>
          <w:szCs w:val="20"/>
          <w:lang w:eastAsia="zh-CN"/>
        </w:rPr>
        <w:t>нормативы градостроительного проектирования</w:t>
      </w:r>
      <w:r w:rsidRPr="002D746B">
        <w:rPr>
          <w:sz w:val="20"/>
          <w:szCs w:val="20"/>
          <w:lang w:eastAsia="zh-CN"/>
        </w:rPr>
        <w:t xml:space="preserve"> осуществляется в порядке, установленном для подготовки, утверждения </w:t>
      </w:r>
      <w:r w:rsidRPr="002D746B">
        <w:rPr>
          <w:bCs/>
          <w:sz w:val="20"/>
          <w:szCs w:val="20"/>
          <w:lang w:eastAsia="zh-CN"/>
        </w:rPr>
        <w:t>нормативов градостроительного проектирования</w:t>
      </w:r>
      <w:r w:rsidRPr="002D746B">
        <w:rPr>
          <w:sz w:val="20"/>
          <w:szCs w:val="20"/>
          <w:lang w:eastAsia="zh-CN"/>
        </w:rPr>
        <w:t>.</w:t>
      </w:r>
    </w:p>
    <w:p w:rsidR="009718D7" w:rsidRPr="002D746B" w:rsidRDefault="009718D7" w:rsidP="002D746B">
      <w:pPr>
        <w:widowControl/>
        <w:suppressAutoHyphens/>
        <w:autoSpaceDE/>
        <w:autoSpaceDN/>
        <w:rPr>
          <w:sz w:val="20"/>
          <w:szCs w:val="20"/>
          <w:lang w:eastAsia="zh-CN"/>
        </w:rPr>
      </w:pPr>
    </w:p>
    <w:p w:rsidR="009718D7" w:rsidRPr="002D746B" w:rsidRDefault="009718D7" w:rsidP="002D746B">
      <w:pPr>
        <w:widowControl/>
        <w:suppressAutoHyphens/>
        <w:autoSpaceDE/>
        <w:autoSpaceDN/>
        <w:rPr>
          <w:sz w:val="20"/>
          <w:szCs w:val="20"/>
          <w:lang w:eastAsia="zh-CN"/>
        </w:rPr>
      </w:pPr>
      <w:r>
        <w:rPr>
          <w:noProof/>
          <w:lang w:eastAsia="ru-RU"/>
        </w:rPr>
        <w:pict>
          <v:shape id="Рисунок 18" o:spid="_x0000_s1031" type="#_x0000_t75" style="position:absolute;margin-left:224.55pt;margin-top:10.15pt;width:45.95pt;height:53.95pt;z-index:251661824;visibility:visible;mso-wrap-distance-left:9.05pt;mso-wrap-distance-right:9.05pt" filled="t">
            <v:imagedata r:id="rId8" o:title=""/>
            <w10:wrap type="square" side="left"/>
          </v:shape>
        </w:pict>
      </w:r>
    </w:p>
    <w:p w:rsidR="009718D7" w:rsidRPr="002D746B" w:rsidRDefault="009718D7" w:rsidP="00951F31">
      <w:pPr>
        <w:widowControl/>
        <w:suppressAutoHyphens/>
        <w:autoSpaceDE/>
        <w:autoSpaceDN/>
        <w:jc w:val="center"/>
        <w:rPr>
          <w:sz w:val="20"/>
          <w:szCs w:val="20"/>
          <w:lang w:eastAsia="zh-CN"/>
        </w:rPr>
      </w:pPr>
    </w:p>
    <w:p w:rsidR="009718D7" w:rsidRPr="00951F31" w:rsidRDefault="009718D7" w:rsidP="00951F31">
      <w:pPr>
        <w:widowControl/>
        <w:suppressAutoHyphens/>
        <w:autoSpaceDN/>
        <w:jc w:val="center"/>
        <w:rPr>
          <w:bCs/>
          <w:sz w:val="28"/>
          <w:szCs w:val="28"/>
          <w:lang w:eastAsia="ar-SA"/>
        </w:rPr>
      </w:pPr>
    </w:p>
    <w:p w:rsidR="009718D7" w:rsidRPr="00951F31" w:rsidRDefault="009718D7" w:rsidP="00951F31">
      <w:pPr>
        <w:widowControl/>
        <w:suppressAutoHyphens/>
        <w:autoSpaceDN/>
        <w:jc w:val="center"/>
        <w:rPr>
          <w:bCs/>
          <w:sz w:val="28"/>
          <w:szCs w:val="28"/>
          <w:lang w:eastAsia="ar-SA"/>
        </w:rPr>
      </w:pPr>
    </w:p>
    <w:p w:rsidR="009718D7" w:rsidRPr="00951F31" w:rsidRDefault="009718D7" w:rsidP="00951F31">
      <w:pPr>
        <w:widowControl/>
        <w:suppressAutoHyphens/>
        <w:autoSpaceDN/>
        <w:jc w:val="center"/>
        <w:rPr>
          <w:b/>
          <w:bCs/>
          <w:sz w:val="28"/>
          <w:szCs w:val="28"/>
          <w:lang w:eastAsia="ar-SA"/>
        </w:rPr>
      </w:pPr>
    </w:p>
    <w:p w:rsidR="009718D7" w:rsidRPr="00951F31" w:rsidRDefault="009718D7" w:rsidP="00951F31">
      <w:pPr>
        <w:widowControl/>
        <w:suppressAutoHyphens/>
        <w:autoSpaceDE/>
        <w:autoSpaceDN/>
        <w:jc w:val="center"/>
        <w:rPr>
          <w:b/>
          <w:sz w:val="20"/>
          <w:szCs w:val="20"/>
          <w:lang w:eastAsia="ar-SA"/>
        </w:rPr>
      </w:pPr>
      <w:r w:rsidRPr="00951F31">
        <w:rPr>
          <w:b/>
          <w:sz w:val="20"/>
          <w:szCs w:val="20"/>
          <w:lang w:eastAsia="ar-SA"/>
        </w:rPr>
        <w:t>КУРГАНСКАЯ ОБЛАСТЬ</w:t>
      </w:r>
    </w:p>
    <w:p w:rsidR="009718D7" w:rsidRPr="00951F31" w:rsidRDefault="009718D7" w:rsidP="00951F31">
      <w:pPr>
        <w:widowControl/>
        <w:suppressAutoHyphens/>
        <w:autoSpaceDE/>
        <w:autoSpaceDN/>
        <w:jc w:val="center"/>
        <w:rPr>
          <w:b/>
          <w:sz w:val="20"/>
          <w:szCs w:val="20"/>
          <w:lang w:eastAsia="ar-SA"/>
        </w:rPr>
      </w:pPr>
      <w:r w:rsidRPr="00951F31">
        <w:rPr>
          <w:b/>
          <w:sz w:val="20"/>
          <w:szCs w:val="20"/>
          <w:lang w:eastAsia="ar-SA"/>
        </w:rPr>
        <w:t>МОКРОУСОВСКИЙ МУНИЦИПАЛЬНЫЙ ОКРУГ</w:t>
      </w:r>
    </w:p>
    <w:p w:rsidR="009718D7" w:rsidRPr="00951F31" w:rsidRDefault="009718D7" w:rsidP="00951F31">
      <w:pPr>
        <w:widowControl/>
        <w:suppressAutoHyphens/>
        <w:autoSpaceDE/>
        <w:autoSpaceDN/>
        <w:jc w:val="center"/>
        <w:rPr>
          <w:b/>
          <w:sz w:val="20"/>
          <w:szCs w:val="20"/>
          <w:lang w:eastAsia="ar-SA"/>
        </w:rPr>
      </w:pPr>
      <w:r w:rsidRPr="00951F31">
        <w:rPr>
          <w:b/>
          <w:sz w:val="20"/>
          <w:szCs w:val="20"/>
          <w:lang w:eastAsia="ar-SA"/>
        </w:rPr>
        <w:t>ДУМА МОКРОУСОВСКОГО МУНИЦИПАЛЬНОГО ОКРУГА</w:t>
      </w:r>
    </w:p>
    <w:p w:rsidR="009718D7" w:rsidRPr="00951F31" w:rsidRDefault="009718D7" w:rsidP="00951F31">
      <w:pPr>
        <w:widowControl/>
        <w:suppressAutoHyphens/>
        <w:autoSpaceDE/>
        <w:autoSpaceDN/>
        <w:rPr>
          <w:sz w:val="20"/>
          <w:szCs w:val="20"/>
          <w:lang w:eastAsia="ar-SA"/>
        </w:rPr>
      </w:pPr>
    </w:p>
    <w:p w:rsidR="009718D7" w:rsidRPr="00951F31" w:rsidRDefault="009718D7" w:rsidP="00951F31">
      <w:pPr>
        <w:widowControl/>
        <w:suppressAutoHyphens/>
        <w:autoSpaceDE/>
        <w:autoSpaceDN/>
        <w:jc w:val="center"/>
        <w:rPr>
          <w:b/>
          <w:sz w:val="20"/>
          <w:szCs w:val="20"/>
          <w:lang w:eastAsia="ar-SA"/>
        </w:rPr>
      </w:pPr>
      <w:r w:rsidRPr="00951F31">
        <w:rPr>
          <w:b/>
          <w:sz w:val="20"/>
          <w:szCs w:val="20"/>
          <w:lang w:eastAsia="ar-SA"/>
        </w:rPr>
        <w:t>РЕШЕНИЕ</w:t>
      </w:r>
    </w:p>
    <w:p w:rsidR="009718D7" w:rsidRPr="00951F31" w:rsidRDefault="009718D7" w:rsidP="00951F31">
      <w:pPr>
        <w:widowControl/>
        <w:suppressAutoHyphens/>
        <w:autoSpaceDE/>
        <w:autoSpaceDN/>
        <w:jc w:val="center"/>
        <w:rPr>
          <w:b/>
          <w:sz w:val="20"/>
          <w:szCs w:val="20"/>
          <w:lang w:eastAsia="ar-SA"/>
        </w:rPr>
      </w:pPr>
    </w:p>
    <w:p w:rsidR="009718D7" w:rsidRPr="00951F31" w:rsidRDefault="009718D7" w:rsidP="00951F31">
      <w:pPr>
        <w:widowControl/>
        <w:suppressAutoHyphens/>
        <w:autoSpaceDE/>
        <w:autoSpaceDN/>
        <w:rPr>
          <w:sz w:val="20"/>
          <w:szCs w:val="20"/>
          <w:lang w:eastAsia="ar-SA"/>
        </w:rPr>
      </w:pPr>
      <w:r w:rsidRPr="00951F31">
        <w:rPr>
          <w:sz w:val="20"/>
          <w:szCs w:val="20"/>
          <w:lang w:eastAsia="ar-SA"/>
        </w:rPr>
        <w:t xml:space="preserve">от </w:t>
      </w:r>
      <w:r w:rsidRPr="00951F31">
        <w:rPr>
          <w:sz w:val="20"/>
          <w:szCs w:val="20"/>
          <w:u w:val="single"/>
          <w:lang w:eastAsia="ar-SA"/>
        </w:rPr>
        <w:t xml:space="preserve">27 апреля </w:t>
      </w:r>
      <w:r w:rsidRPr="00951F31">
        <w:rPr>
          <w:sz w:val="20"/>
          <w:szCs w:val="20"/>
          <w:lang w:eastAsia="ar-SA"/>
        </w:rPr>
        <w:t>2023 года    №</w:t>
      </w:r>
      <w:r w:rsidRPr="00951F31">
        <w:rPr>
          <w:sz w:val="20"/>
          <w:szCs w:val="20"/>
          <w:u w:val="single"/>
          <w:lang w:eastAsia="ar-SA"/>
        </w:rPr>
        <w:t>28</w:t>
      </w:r>
    </w:p>
    <w:p w:rsidR="009718D7" w:rsidRPr="00951F31" w:rsidRDefault="009718D7" w:rsidP="00951F31">
      <w:pPr>
        <w:widowControl/>
        <w:autoSpaceDE/>
        <w:autoSpaceDN/>
        <w:rPr>
          <w:bCs/>
          <w:sz w:val="20"/>
          <w:szCs w:val="20"/>
          <w:lang w:eastAsia="ru-RU"/>
        </w:rPr>
      </w:pPr>
      <w:r w:rsidRPr="00951F31">
        <w:rPr>
          <w:bCs/>
          <w:sz w:val="20"/>
          <w:szCs w:val="20"/>
          <w:lang w:eastAsia="ru-RU"/>
        </w:rPr>
        <w:t xml:space="preserve">                 с. Мокроусово</w:t>
      </w:r>
    </w:p>
    <w:tbl>
      <w:tblPr>
        <w:tblW w:w="0" w:type="auto"/>
        <w:tblLayout w:type="fixed"/>
        <w:tblCellMar>
          <w:top w:w="55" w:type="dxa"/>
          <w:left w:w="55" w:type="dxa"/>
          <w:bottom w:w="55" w:type="dxa"/>
          <w:right w:w="55" w:type="dxa"/>
        </w:tblCellMar>
        <w:tblLook w:val="0000"/>
      </w:tblPr>
      <w:tblGrid>
        <w:gridCol w:w="5250"/>
      </w:tblGrid>
      <w:tr w:rsidR="009718D7" w:rsidRPr="00951F31" w:rsidTr="00951F31">
        <w:trPr>
          <w:trHeight w:val="1283"/>
        </w:trPr>
        <w:tc>
          <w:tcPr>
            <w:tcW w:w="5250" w:type="dxa"/>
          </w:tcPr>
          <w:p w:rsidR="009718D7" w:rsidRPr="00AA57D8" w:rsidRDefault="009718D7" w:rsidP="00AA57D8">
            <w:pPr>
              <w:widowControl/>
              <w:suppressAutoHyphens/>
              <w:autoSpaceDN/>
              <w:snapToGrid w:val="0"/>
              <w:jc w:val="both"/>
              <w:rPr>
                <w:sz w:val="20"/>
                <w:szCs w:val="20"/>
                <w:lang w:eastAsia="ar-SA"/>
              </w:rPr>
            </w:pPr>
            <w:r w:rsidRPr="00951F31">
              <w:rPr>
                <w:sz w:val="20"/>
                <w:szCs w:val="20"/>
                <w:lang w:eastAsia="ar-SA"/>
              </w:rPr>
              <w:t>Об утверждении Положения  о порядке проведения конкурса на замещение вакантной должности муниципальной службы  в Мокроусовском  муниципальном округе Курганской области</w:t>
            </w:r>
          </w:p>
        </w:tc>
      </w:tr>
    </w:tbl>
    <w:p w:rsidR="009718D7" w:rsidRPr="00951F31" w:rsidRDefault="009718D7" w:rsidP="00951F31">
      <w:pPr>
        <w:widowControl/>
        <w:suppressAutoHyphens/>
        <w:autoSpaceDN/>
        <w:ind w:firstLine="708"/>
        <w:jc w:val="both"/>
        <w:rPr>
          <w:sz w:val="20"/>
          <w:szCs w:val="20"/>
          <w:lang w:eastAsia="ar-SA"/>
        </w:rPr>
      </w:pPr>
      <w:r w:rsidRPr="00951F31">
        <w:rPr>
          <w:sz w:val="20"/>
          <w:szCs w:val="20"/>
          <w:lang w:eastAsia="ar-SA"/>
        </w:rPr>
        <w:t>На основании федеральных законов от 6 октября 2003 года №131-ФЗ «Об общих принципах организации местного самоуправления в Российской Федерации», от 2 марта 2007 года №25-ФЗ «О муниципальной службе в Российской Федерации», Закона Курганской области от 30 мая 2007 года №251 «О регулировании отдельных положений муниципальной службы в Курганской области», Устава Мокроусовского муниципального округа Курганской области</w:t>
      </w:r>
    </w:p>
    <w:p w:rsidR="009718D7" w:rsidRPr="00951F31" w:rsidRDefault="009718D7" w:rsidP="00951F31">
      <w:pPr>
        <w:widowControl/>
        <w:suppressAutoHyphens/>
        <w:autoSpaceDE/>
        <w:autoSpaceDN/>
        <w:ind w:firstLine="709"/>
        <w:jc w:val="both"/>
        <w:rPr>
          <w:sz w:val="20"/>
          <w:szCs w:val="20"/>
          <w:lang w:eastAsia="ar-SA"/>
        </w:rPr>
      </w:pPr>
      <w:r w:rsidRPr="00951F31">
        <w:rPr>
          <w:sz w:val="20"/>
          <w:szCs w:val="20"/>
          <w:lang w:eastAsia="ar-SA"/>
        </w:rPr>
        <w:t>Дума Мокроусовского муниципального округа  РЕШИЛА:</w:t>
      </w:r>
    </w:p>
    <w:p w:rsidR="009718D7" w:rsidRPr="00951F31" w:rsidRDefault="009718D7" w:rsidP="00951F31">
      <w:pPr>
        <w:widowControl/>
        <w:suppressAutoHyphens/>
        <w:autoSpaceDN/>
        <w:ind w:firstLine="708"/>
        <w:jc w:val="both"/>
        <w:rPr>
          <w:sz w:val="20"/>
          <w:szCs w:val="20"/>
          <w:lang w:eastAsia="ar-SA"/>
        </w:rPr>
      </w:pPr>
      <w:r w:rsidRPr="00951F31">
        <w:rPr>
          <w:sz w:val="20"/>
          <w:szCs w:val="20"/>
          <w:lang w:eastAsia="ar-SA"/>
        </w:rPr>
        <w:t>1. Утвердить Положение о порядке проведения конкурса на замещение вакантной должности муниципальной службы в Мокроусовском муниципальном округе Курганской области согласно приложению к настоящему решению.</w:t>
      </w:r>
    </w:p>
    <w:p w:rsidR="009718D7" w:rsidRPr="00951F31" w:rsidRDefault="009718D7" w:rsidP="00951F31">
      <w:pPr>
        <w:widowControl/>
        <w:suppressAutoHyphens/>
        <w:autoSpaceDN/>
        <w:ind w:firstLine="708"/>
        <w:jc w:val="both"/>
        <w:rPr>
          <w:sz w:val="20"/>
          <w:szCs w:val="20"/>
          <w:lang w:eastAsia="ar-SA"/>
        </w:rPr>
      </w:pPr>
      <w:r w:rsidRPr="00951F31">
        <w:rPr>
          <w:sz w:val="20"/>
          <w:szCs w:val="20"/>
          <w:lang w:eastAsia="ar-SA"/>
        </w:rPr>
        <w:t>2.  Решения Мокроусовской районной Думы от 29 сентября 2016 года  №32 «Об утверждении Положения  о порядке проведения конкурса на замещение вакантной должности муниципальной службы в Мокроусовском районе», Мокроусовской сельской Думы от 26 сентября 2018 года №21 «Об утверждении Положения о порядке проведения конкурса на замещение вакантной  должности муниципальной службы в Мокроусовском сельсовете», Лапушинской сельской Думы от 15 ноября 2013  года  № 4 «Об утверждении Положения о порядке проведения конкурса на замещение вакантной должности муниципальной службы» отменить.</w:t>
      </w:r>
    </w:p>
    <w:p w:rsidR="009718D7" w:rsidRPr="00951F31" w:rsidRDefault="009718D7" w:rsidP="00951F31">
      <w:pPr>
        <w:tabs>
          <w:tab w:val="left" w:pos="0"/>
          <w:tab w:val="left" w:pos="120"/>
        </w:tabs>
        <w:suppressAutoHyphens/>
        <w:adjustRightInd w:val="0"/>
        <w:jc w:val="both"/>
        <w:rPr>
          <w:sz w:val="20"/>
          <w:szCs w:val="20"/>
          <w:lang w:eastAsia="ar-SA"/>
        </w:rPr>
      </w:pPr>
      <w:r w:rsidRPr="00951F31">
        <w:rPr>
          <w:sz w:val="20"/>
          <w:szCs w:val="20"/>
          <w:lang w:eastAsia="ar-SA"/>
        </w:rPr>
        <w:tab/>
      </w:r>
      <w:r w:rsidRPr="00951F31">
        <w:rPr>
          <w:sz w:val="20"/>
          <w:szCs w:val="20"/>
          <w:lang w:eastAsia="ar-SA"/>
        </w:rPr>
        <w:tab/>
        <w:t>3. Опубликовать настоящее решение в «Информационном вестнике Мокроусовского муниципального округа Курганской области».</w:t>
      </w:r>
    </w:p>
    <w:p w:rsidR="009718D7" w:rsidRDefault="009718D7" w:rsidP="00951F31">
      <w:pPr>
        <w:tabs>
          <w:tab w:val="left" w:pos="0"/>
          <w:tab w:val="left" w:pos="120"/>
        </w:tabs>
        <w:suppressAutoHyphens/>
        <w:adjustRightInd w:val="0"/>
        <w:jc w:val="both"/>
        <w:rPr>
          <w:sz w:val="20"/>
          <w:szCs w:val="20"/>
          <w:lang w:eastAsia="ar-SA"/>
        </w:rPr>
      </w:pPr>
      <w:r w:rsidRPr="00951F31">
        <w:rPr>
          <w:sz w:val="20"/>
          <w:szCs w:val="20"/>
          <w:lang w:eastAsia="ar-SA"/>
        </w:rPr>
        <w:tab/>
      </w:r>
      <w:r w:rsidRPr="00951F31">
        <w:rPr>
          <w:sz w:val="20"/>
          <w:szCs w:val="20"/>
          <w:lang w:eastAsia="ar-SA"/>
        </w:rPr>
        <w:tab/>
        <w:t>4. Настоящее решение вступает в силу после его опубликования.</w:t>
      </w:r>
    </w:p>
    <w:p w:rsidR="009718D7" w:rsidRDefault="009718D7" w:rsidP="00951F31">
      <w:pPr>
        <w:tabs>
          <w:tab w:val="left" w:pos="0"/>
          <w:tab w:val="left" w:pos="120"/>
        </w:tabs>
        <w:suppressAutoHyphens/>
        <w:adjustRightInd w:val="0"/>
        <w:jc w:val="both"/>
        <w:rPr>
          <w:sz w:val="20"/>
          <w:szCs w:val="20"/>
          <w:lang w:eastAsia="ar-SA"/>
        </w:rPr>
      </w:pPr>
    </w:p>
    <w:p w:rsidR="009718D7" w:rsidRPr="00951F31" w:rsidRDefault="009718D7" w:rsidP="00951F31">
      <w:pPr>
        <w:widowControl/>
        <w:tabs>
          <w:tab w:val="left" w:pos="851"/>
        </w:tabs>
        <w:suppressAutoHyphens/>
        <w:autoSpaceDE/>
        <w:autoSpaceDN/>
        <w:jc w:val="both"/>
        <w:rPr>
          <w:bCs/>
          <w:sz w:val="20"/>
          <w:szCs w:val="20"/>
          <w:lang w:eastAsia="ar-SA"/>
        </w:rPr>
      </w:pPr>
      <w:r w:rsidRPr="00951F31">
        <w:rPr>
          <w:bCs/>
          <w:sz w:val="20"/>
          <w:szCs w:val="20"/>
          <w:lang w:eastAsia="ar-SA"/>
        </w:rPr>
        <w:t>Председатель Думы Мокроусовского</w:t>
      </w:r>
    </w:p>
    <w:p w:rsidR="009718D7" w:rsidRPr="00951F31" w:rsidRDefault="009718D7" w:rsidP="00951F31">
      <w:pPr>
        <w:widowControl/>
        <w:tabs>
          <w:tab w:val="left" w:pos="851"/>
        </w:tabs>
        <w:suppressAutoHyphens/>
        <w:autoSpaceDE/>
        <w:autoSpaceDN/>
        <w:jc w:val="both"/>
        <w:rPr>
          <w:bCs/>
          <w:sz w:val="20"/>
          <w:szCs w:val="20"/>
          <w:lang w:eastAsia="ar-SA"/>
        </w:rPr>
      </w:pPr>
      <w:r w:rsidRPr="00951F31">
        <w:rPr>
          <w:bCs/>
          <w:sz w:val="20"/>
          <w:szCs w:val="20"/>
          <w:lang w:eastAsia="ar-SA"/>
        </w:rPr>
        <w:t>муниципального округа</w:t>
      </w:r>
      <w:r w:rsidRPr="00951F31">
        <w:rPr>
          <w:bCs/>
          <w:sz w:val="20"/>
          <w:szCs w:val="20"/>
          <w:lang w:eastAsia="ar-SA"/>
        </w:rPr>
        <w:tab/>
      </w:r>
      <w:r w:rsidRPr="00951F31">
        <w:rPr>
          <w:bCs/>
          <w:sz w:val="20"/>
          <w:szCs w:val="20"/>
          <w:lang w:eastAsia="ar-SA"/>
        </w:rPr>
        <w:tab/>
      </w:r>
      <w:r w:rsidRPr="00951F31">
        <w:rPr>
          <w:bCs/>
          <w:sz w:val="20"/>
          <w:szCs w:val="20"/>
          <w:lang w:eastAsia="ar-SA"/>
        </w:rPr>
        <w:tab/>
      </w:r>
      <w:r>
        <w:rPr>
          <w:bCs/>
          <w:sz w:val="20"/>
          <w:szCs w:val="20"/>
          <w:lang w:eastAsia="ar-SA"/>
        </w:rPr>
        <w:tab/>
      </w:r>
      <w:r>
        <w:rPr>
          <w:bCs/>
          <w:sz w:val="20"/>
          <w:szCs w:val="20"/>
          <w:lang w:eastAsia="ar-SA"/>
        </w:rPr>
        <w:tab/>
      </w:r>
      <w:r w:rsidRPr="00951F31">
        <w:rPr>
          <w:bCs/>
          <w:sz w:val="20"/>
          <w:szCs w:val="20"/>
          <w:lang w:eastAsia="ar-SA"/>
        </w:rPr>
        <w:t>В.И. Кизеров</w:t>
      </w:r>
    </w:p>
    <w:p w:rsidR="009718D7" w:rsidRPr="00951F31" w:rsidRDefault="009718D7" w:rsidP="00951F31">
      <w:pPr>
        <w:widowControl/>
        <w:tabs>
          <w:tab w:val="left" w:pos="851"/>
        </w:tabs>
        <w:suppressAutoHyphens/>
        <w:autoSpaceDE/>
        <w:autoSpaceDN/>
        <w:jc w:val="both"/>
        <w:rPr>
          <w:bCs/>
          <w:sz w:val="20"/>
          <w:szCs w:val="20"/>
          <w:lang w:eastAsia="ar-SA"/>
        </w:rPr>
      </w:pPr>
    </w:p>
    <w:p w:rsidR="009718D7" w:rsidRPr="00951F31" w:rsidRDefault="009718D7" w:rsidP="00951F31">
      <w:pPr>
        <w:widowControl/>
        <w:tabs>
          <w:tab w:val="left" w:pos="851"/>
        </w:tabs>
        <w:suppressAutoHyphens/>
        <w:autoSpaceDE/>
        <w:autoSpaceDN/>
        <w:jc w:val="both"/>
        <w:rPr>
          <w:bCs/>
          <w:sz w:val="20"/>
          <w:szCs w:val="20"/>
          <w:lang w:eastAsia="ar-SA"/>
        </w:rPr>
      </w:pPr>
      <w:r w:rsidRPr="00951F31">
        <w:rPr>
          <w:bCs/>
          <w:sz w:val="20"/>
          <w:szCs w:val="20"/>
          <w:lang w:eastAsia="ar-SA"/>
        </w:rPr>
        <w:t>Глава Мокроусовского</w:t>
      </w:r>
    </w:p>
    <w:p w:rsidR="009718D7" w:rsidRPr="00951F31" w:rsidRDefault="009718D7" w:rsidP="00951F31">
      <w:pPr>
        <w:widowControl/>
        <w:tabs>
          <w:tab w:val="left" w:pos="851"/>
        </w:tabs>
        <w:suppressAutoHyphens/>
        <w:autoSpaceDE/>
        <w:autoSpaceDN/>
        <w:jc w:val="both"/>
        <w:rPr>
          <w:bCs/>
          <w:sz w:val="20"/>
          <w:szCs w:val="20"/>
          <w:lang w:eastAsia="ar-SA"/>
        </w:rPr>
      </w:pPr>
      <w:r w:rsidRPr="00951F31">
        <w:rPr>
          <w:bCs/>
          <w:sz w:val="20"/>
          <w:szCs w:val="20"/>
          <w:lang w:eastAsia="ar-SA"/>
        </w:rPr>
        <w:t>муниципального округа                                                             В.В. Демешкин</w:t>
      </w:r>
    </w:p>
    <w:tbl>
      <w:tblPr>
        <w:tblW w:w="5347" w:type="dxa"/>
        <w:tblInd w:w="4591" w:type="dxa"/>
        <w:tblLayout w:type="fixed"/>
        <w:tblCellMar>
          <w:top w:w="55" w:type="dxa"/>
          <w:left w:w="55" w:type="dxa"/>
          <w:bottom w:w="55" w:type="dxa"/>
          <w:right w:w="55" w:type="dxa"/>
        </w:tblCellMar>
        <w:tblLook w:val="0000"/>
      </w:tblPr>
      <w:tblGrid>
        <w:gridCol w:w="5347"/>
      </w:tblGrid>
      <w:tr w:rsidR="009718D7" w:rsidRPr="00951F31" w:rsidTr="00966EC4">
        <w:tc>
          <w:tcPr>
            <w:tcW w:w="5347" w:type="dxa"/>
          </w:tcPr>
          <w:p w:rsidR="009718D7" w:rsidRPr="00951F31" w:rsidRDefault="009718D7" w:rsidP="00951F31">
            <w:pPr>
              <w:widowControl/>
              <w:suppressLineNumbers/>
              <w:suppressAutoHyphens/>
              <w:autoSpaceDE/>
              <w:autoSpaceDN/>
              <w:snapToGrid w:val="0"/>
              <w:jc w:val="both"/>
              <w:rPr>
                <w:sz w:val="20"/>
                <w:szCs w:val="20"/>
                <w:lang w:eastAsia="ar-SA"/>
              </w:rPr>
            </w:pPr>
          </w:p>
          <w:p w:rsidR="009718D7" w:rsidRPr="00951F31" w:rsidRDefault="009718D7" w:rsidP="00951F31">
            <w:pPr>
              <w:widowControl/>
              <w:suppressLineNumbers/>
              <w:suppressAutoHyphens/>
              <w:autoSpaceDE/>
              <w:autoSpaceDN/>
              <w:snapToGrid w:val="0"/>
              <w:jc w:val="both"/>
              <w:rPr>
                <w:sz w:val="20"/>
                <w:szCs w:val="20"/>
                <w:lang w:eastAsia="ar-SA"/>
              </w:rPr>
            </w:pPr>
            <w:r w:rsidRPr="00951F31">
              <w:rPr>
                <w:sz w:val="20"/>
                <w:szCs w:val="20"/>
                <w:lang w:eastAsia="ar-SA"/>
              </w:rPr>
              <w:t xml:space="preserve">Приложение </w:t>
            </w:r>
          </w:p>
          <w:p w:rsidR="009718D7" w:rsidRPr="00951F31" w:rsidRDefault="009718D7" w:rsidP="00951F31">
            <w:pPr>
              <w:widowControl/>
              <w:suppressLineNumbers/>
              <w:suppressAutoHyphens/>
              <w:autoSpaceDE/>
              <w:autoSpaceDN/>
              <w:snapToGrid w:val="0"/>
              <w:jc w:val="both"/>
              <w:rPr>
                <w:sz w:val="20"/>
                <w:szCs w:val="20"/>
                <w:lang w:eastAsia="ar-SA"/>
              </w:rPr>
            </w:pPr>
            <w:r w:rsidRPr="00951F31">
              <w:rPr>
                <w:sz w:val="20"/>
                <w:szCs w:val="20"/>
                <w:lang w:eastAsia="ar-SA"/>
              </w:rPr>
              <w:t xml:space="preserve">к решению Думы </w:t>
            </w:r>
          </w:p>
          <w:p w:rsidR="009718D7" w:rsidRPr="00951F31" w:rsidRDefault="009718D7" w:rsidP="00951F31">
            <w:pPr>
              <w:widowControl/>
              <w:suppressLineNumbers/>
              <w:suppressAutoHyphens/>
              <w:autoSpaceDE/>
              <w:autoSpaceDN/>
              <w:snapToGrid w:val="0"/>
              <w:jc w:val="both"/>
              <w:rPr>
                <w:sz w:val="20"/>
                <w:szCs w:val="20"/>
                <w:lang w:eastAsia="ar-SA"/>
              </w:rPr>
            </w:pPr>
            <w:r w:rsidRPr="00951F31">
              <w:rPr>
                <w:sz w:val="20"/>
                <w:szCs w:val="20"/>
                <w:lang w:eastAsia="ar-SA"/>
              </w:rPr>
              <w:t>Мокроусовского муниципального округа</w:t>
            </w:r>
          </w:p>
          <w:p w:rsidR="009718D7" w:rsidRPr="00951F31" w:rsidRDefault="009718D7" w:rsidP="00951F31">
            <w:pPr>
              <w:widowControl/>
              <w:suppressLineNumbers/>
              <w:suppressAutoHyphens/>
              <w:autoSpaceDE/>
              <w:autoSpaceDN/>
              <w:snapToGrid w:val="0"/>
              <w:jc w:val="both"/>
              <w:rPr>
                <w:sz w:val="20"/>
                <w:szCs w:val="20"/>
                <w:lang w:eastAsia="ar-SA"/>
              </w:rPr>
            </w:pPr>
            <w:r w:rsidRPr="00951F31">
              <w:rPr>
                <w:sz w:val="20"/>
                <w:szCs w:val="20"/>
                <w:lang w:eastAsia="ar-SA"/>
              </w:rPr>
              <w:t xml:space="preserve">от </w:t>
            </w:r>
            <w:r w:rsidRPr="00951F31">
              <w:rPr>
                <w:sz w:val="20"/>
                <w:szCs w:val="20"/>
                <w:u w:val="single"/>
                <w:lang w:eastAsia="ar-SA"/>
              </w:rPr>
              <w:t>27 апреля</w:t>
            </w:r>
            <w:r w:rsidRPr="00951F31">
              <w:rPr>
                <w:sz w:val="20"/>
                <w:szCs w:val="20"/>
                <w:lang w:eastAsia="ar-SA"/>
              </w:rPr>
              <w:t xml:space="preserve"> 2023 года №</w:t>
            </w:r>
            <w:r w:rsidRPr="00951F31">
              <w:rPr>
                <w:sz w:val="20"/>
                <w:szCs w:val="20"/>
                <w:u w:val="single"/>
                <w:lang w:eastAsia="ar-SA"/>
              </w:rPr>
              <w:t>28</w:t>
            </w:r>
          </w:p>
          <w:p w:rsidR="009718D7" w:rsidRPr="00951F31" w:rsidRDefault="009718D7" w:rsidP="00951F31">
            <w:pPr>
              <w:widowControl/>
              <w:suppressLineNumbers/>
              <w:suppressAutoHyphens/>
              <w:autoSpaceDE/>
              <w:autoSpaceDN/>
              <w:snapToGrid w:val="0"/>
              <w:jc w:val="both"/>
              <w:rPr>
                <w:sz w:val="20"/>
                <w:szCs w:val="20"/>
                <w:lang w:eastAsia="ar-SA"/>
              </w:rPr>
            </w:pPr>
            <w:r w:rsidRPr="00951F31">
              <w:rPr>
                <w:sz w:val="20"/>
                <w:szCs w:val="20"/>
                <w:lang w:eastAsia="ar-SA"/>
              </w:rPr>
              <w:t>«Об утверждении Положения о порядке проведения конкурса на замещение вакантной должности муниципальной службы в Мокроусовском муниципальном округе Курганской области»</w:t>
            </w:r>
          </w:p>
          <w:p w:rsidR="009718D7" w:rsidRPr="00951F31" w:rsidRDefault="009718D7" w:rsidP="00951F31">
            <w:pPr>
              <w:widowControl/>
              <w:suppressLineNumbers/>
              <w:suppressAutoHyphens/>
              <w:autoSpaceDE/>
              <w:autoSpaceDN/>
              <w:jc w:val="both"/>
              <w:rPr>
                <w:sz w:val="20"/>
                <w:szCs w:val="20"/>
                <w:lang w:eastAsia="ar-SA"/>
              </w:rPr>
            </w:pPr>
          </w:p>
        </w:tc>
      </w:tr>
    </w:tbl>
    <w:p w:rsidR="009718D7" w:rsidRPr="00951F31" w:rsidRDefault="009718D7" w:rsidP="00951F31">
      <w:pPr>
        <w:widowControl/>
        <w:suppressAutoHyphens/>
        <w:autoSpaceDN/>
        <w:jc w:val="center"/>
        <w:rPr>
          <w:b/>
          <w:bCs/>
          <w:sz w:val="20"/>
          <w:szCs w:val="20"/>
          <w:lang w:eastAsia="ar-SA"/>
        </w:rPr>
      </w:pPr>
      <w:r w:rsidRPr="00951F31">
        <w:rPr>
          <w:b/>
          <w:bCs/>
          <w:sz w:val="20"/>
          <w:szCs w:val="20"/>
          <w:lang w:eastAsia="ar-SA"/>
        </w:rPr>
        <w:t>Положение</w:t>
      </w:r>
    </w:p>
    <w:p w:rsidR="009718D7" w:rsidRPr="00951F31" w:rsidRDefault="009718D7" w:rsidP="00951F31">
      <w:pPr>
        <w:widowControl/>
        <w:suppressAutoHyphens/>
        <w:autoSpaceDN/>
        <w:jc w:val="center"/>
        <w:rPr>
          <w:b/>
          <w:bCs/>
          <w:sz w:val="20"/>
          <w:szCs w:val="20"/>
          <w:lang w:eastAsia="ar-SA"/>
        </w:rPr>
      </w:pPr>
      <w:r w:rsidRPr="00951F31">
        <w:rPr>
          <w:b/>
          <w:bCs/>
          <w:sz w:val="20"/>
          <w:szCs w:val="20"/>
          <w:lang w:eastAsia="ar-SA"/>
        </w:rPr>
        <w:t>о порядке проведения конкурса на замещение вакантной должности муниципальной службы в Мокроусовском муниципальном округе Курганской области</w:t>
      </w:r>
    </w:p>
    <w:p w:rsidR="009718D7" w:rsidRPr="00951F31" w:rsidRDefault="009718D7" w:rsidP="00951F31">
      <w:pPr>
        <w:widowControl/>
        <w:numPr>
          <w:ilvl w:val="2"/>
          <w:numId w:val="21"/>
        </w:numPr>
        <w:suppressAutoHyphens/>
        <w:autoSpaceDE/>
        <w:autoSpaceDN/>
        <w:ind w:left="0" w:firstLine="708"/>
        <w:jc w:val="both"/>
        <w:rPr>
          <w:sz w:val="20"/>
          <w:szCs w:val="20"/>
          <w:lang w:eastAsia="ar-SA"/>
        </w:rPr>
      </w:pPr>
      <w:r w:rsidRPr="00951F31">
        <w:rPr>
          <w:sz w:val="20"/>
          <w:szCs w:val="20"/>
          <w:lang w:eastAsia="ar-SA"/>
        </w:rPr>
        <w:t xml:space="preserve">Настоящее Положение разработано в соответствии со </w:t>
      </w:r>
      <w:hyperlink r:id="rId16" w:history="1">
        <w:r w:rsidRPr="00951F31">
          <w:rPr>
            <w:sz w:val="20"/>
            <w:szCs w:val="20"/>
            <w:lang w:eastAsia="ar-SA"/>
          </w:rPr>
          <w:t>статьей 17</w:t>
        </w:r>
      </w:hyperlink>
      <w:r w:rsidRPr="00951F31">
        <w:rPr>
          <w:sz w:val="20"/>
          <w:szCs w:val="20"/>
          <w:lang w:eastAsia="ar-SA"/>
        </w:rPr>
        <w:t xml:space="preserve"> Федерального закона от 2 марта 2007 года №25-ФЗ «О муниципальной службе в Российской Федерации» (далее - Федеральный закон), </w:t>
      </w:r>
      <w:hyperlink r:id="rId17" w:history="1">
        <w:r w:rsidRPr="00951F31">
          <w:rPr>
            <w:sz w:val="20"/>
            <w:szCs w:val="20"/>
            <w:lang w:eastAsia="ar-SA"/>
          </w:rPr>
          <w:t>Законом</w:t>
        </w:r>
      </w:hyperlink>
      <w:r w:rsidRPr="00951F31">
        <w:rPr>
          <w:sz w:val="20"/>
          <w:szCs w:val="20"/>
          <w:lang w:eastAsia="ar-SA"/>
        </w:rPr>
        <w:t xml:space="preserve"> Курганской области от 30 мая 2007 года №251 «О регулировании отдельных положений муниципальной службы в Курганской области», </w:t>
      </w:r>
      <w:hyperlink r:id="rId18" w:history="1">
        <w:r w:rsidRPr="00951F31">
          <w:rPr>
            <w:sz w:val="20"/>
            <w:szCs w:val="20"/>
            <w:lang w:eastAsia="ar-SA"/>
          </w:rPr>
          <w:t>Уставом</w:t>
        </w:r>
      </w:hyperlink>
      <w:r w:rsidRPr="00951F31">
        <w:rPr>
          <w:sz w:val="20"/>
          <w:szCs w:val="20"/>
          <w:lang w:eastAsia="ar-SA"/>
        </w:rPr>
        <w:t>Мокроусовского муниципального округа Курганской области и определяет условия и процедуру проведения конкурса на замещение вакантной должности муниципальной службы в органах местного самоуправления Мокроусовского муниципального округа Курганской области.</w:t>
      </w:r>
    </w:p>
    <w:p w:rsidR="009718D7" w:rsidRPr="00951F31" w:rsidRDefault="009718D7" w:rsidP="00951F31">
      <w:pPr>
        <w:widowControl/>
        <w:suppressAutoHyphens/>
        <w:autoSpaceDE/>
        <w:autoSpaceDN/>
        <w:ind w:firstLine="708"/>
        <w:jc w:val="both"/>
        <w:rPr>
          <w:sz w:val="20"/>
          <w:szCs w:val="20"/>
          <w:lang w:eastAsia="ar-SA"/>
        </w:rPr>
      </w:pPr>
      <w:r w:rsidRPr="00951F31">
        <w:rPr>
          <w:sz w:val="20"/>
          <w:szCs w:val="20"/>
          <w:lang w:eastAsia="ar-SA"/>
        </w:rPr>
        <w:t>Настоящее Положение применяется к правоотношениям, возникающим при организации и проведении конкурсов на включение в кадровый резерв муниципальной службы в органах местного самоуправления Мокроусовского  муниципального округа Курганской области.</w:t>
      </w:r>
    </w:p>
    <w:p w:rsidR="009718D7" w:rsidRPr="00951F31" w:rsidRDefault="009718D7" w:rsidP="00951F31">
      <w:pPr>
        <w:widowControl/>
        <w:numPr>
          <w:ilvl w:val="2"/>
          <w:numId w:val="22"/>
        </w:numPr>
        <w:suppressAutoHyphens/>
        <w:autoSpaceDE/>
        <w:autoSpaceDN/>
        <w:ind w:left="0" w:firstLine="708"/>
        <w:jc w:val="both"/>
        <w:rPr>
          <w:sz w:val="20"/>
          <w:szCs w:val="20"/>
          <w:lang w:eastAsia="ar-SA"/>
        </w:rPr>
      </w:pPr>
      <w:r w:rsidRPr="00951F31">
        <w:rPr>
          <w:sz w:val="20"/>
          <w:szCs w:val="20"/>
          <w:lang w:eastAsia="ar-SA"/>
        </w:rPr>
        <w:t>Конкурс в органах местного самоуправления Мокроусовского муниципального округа Курганской области объявляется по решению руководителя органа местного самоуправления (соответственно - Главы Мокроусовского муниципального округа Курганской области-Главы Администрации Мокроусовского муниципального округа Курганской области, председателя Думы Мокроусовского муниципального округа Курганской области) при наличии вакантной должности муниципальной службы в Администрации Мокроусовского муниципального округа Курганской области и Думы Мокроусовского муниципального округа Курганской области (далее - органы местного самоуправления).</w:t>
      </w:r>
    </w:p>
    <w:p w:rsidR="009718D7" w:rsidRPr="00951F31" w:rsidRDefault="009718D7" w:rsidP="00951F31">
      <w:pPr>
        <w:widowControl/>
        <w:numPr>
          <w:ilvl w:val="2"/>
          <w:numId w:val="22"/>
        </w:numPr>
        <w:suppressAutoHyphens/>
        <w:autoSpaceDE/>
        <w:autoSpaceDN/>
        <w:ind w:left="0" w:firstLine="708"/>
        <w:jc w:val="both"/>
        <w:rPr>
          <w:sz w:val="20"/>
          <w:szCs w:val="20"/>
          <w:lang w:eastAsia="ar-SA"/>
        </w:rPr>
      </w:pPr>
      <w:r w:rsidRPr="00951F31">
        <w:rPr>
          <w:sz w:val="20"/>
          <w:szCs w:val="20"/>
          <w:lang w:eastAsia="ar-SA"/>
        </w:rPr>
        <w:t>Конкурс  на замещение вакантной должности муниципальной службы в органах местного самоуправления (далее - конкурс) не проводится:</w:t>
      </w:r>
    </w:p>
    <w:p w:rsidR="009718D7" w:rsidRPr="00951F31" w:rsidRDefault="009718D7" w:rsidP="00951F31">
      <w:pPr>
        <w:widowControl/>
        <w:suppressAutoHyphens/>
        <w:autoSpaceDE/>
        <w:autoSpaceDN/>
        <w:ind w:firstLine="708"/>
        <w:jc w:val="both"/>
        <w:rPr>
          <w:sz w:val="20"/>
          <w:szCs w:val="20"/>
          <w:lang w:eastAsia="ar-SA"/>
        </w:rPr>
      </w:pPr>
      <w:r w:rsidRPr="00951F31">
        <w:rPr>
          <w:sz w:val="20"/>
          <w:szCs w:val="20"/>
          <w:lang w:eastAsia="ar-SA"/>
        </w:rPr>
        <w:t>1) в случае заключения срочного трудового договора;</w:t>
      </w:r>
    </w:p>
    <w:p w:rsidR="009718D7" w:rsidRPr="00951F31" w:rsidRDefault="009718D7" w:rsidP="00951F31">
      <w:pPr>
        <w:widowControl/>
        <w:suppressAutoHyphens/>
        <w:autoSpaceDE/>
        <w:autoSpaceDN/>
        <w:ind w:firstLine="708"/>
        <w:jc w:val="both"/>
        <w:rPr>
          <w:color w:val="000000"/>
          <w:sz w:val="20"/>
          <w:szCs w:val="20"/>
          <w:lang w:eastAsia="ar-SA"/>
        </w:rPr>
      </w:pPr>
      <w:r w:rsidRPr="00951F31">
        <w:rPr>
          <w:sz w:val="20"/>
          <w:szCs w:val="20"/>
          <w:lang w:eastAsia="ar-SA"/>
        </w:rPr>
        <w:t>2) в случае</w:t>
      </w:r>
      <w:r w:rsidRPr="00951F31">
        <w:rPr>
          <w:color w:val="000000"/>
          <w:sz w:val="20"/>
          <w:szCs w:val="20"/>
          <w:lang w:eastAsia="ar-SA"/>
        </w:rPr>
        <w:t xml:space="preserve"> повышения муниципального служащего в должности муниципальной службы </w:t>
      </w:r>
      <w:r w:rsidRPr="00951F31">
        <w:rPr>
          <w:sz w:val="20"/>
          <w:szCs w:val="20"/>
          <w:lang w:eastAsia="ar-SA"/>
        </w:rPr>
        <w:t xml:space="preserve">в органе местного самоуправления (далее - должность муниципальной службы) </w:t>
      </w:r>
      <w:r w:rsidRPr="00951F31">
        <w:rPr>
          <w:color w:val="000000"/>
          <w:sz w:val="20"/>
          <w:szCs w:val="20"/>
          <w:lang w:eastAsia="ar-SA"/>
        </w:rPr>
        <w:t>по результатам  аттестации;</w:t>
      </w:r>
    </w:p>
    <w:p w:rsidR="009718D7" w:rsidRPr="00951F31" w:rsidRDefault="009718D7" w:rsidP="00951F31">
      <w:pPr>
        <w:widowControl/>
        <w:suppressAutoHyphens/>
        <w:autoSpaceDE/>
        <w:autoSpaceDN/>
        <w:ind w:firstLine="708"/>
        <w:jc w:val="both"/>
        <w:rPr>
          <w:sz w:val="20"/>
          <w:szCs w:val="20"/>
          <w:lang w:eastAsia="ar-SA"/>
        </w:rPr>
      </w:pPr>
      <w:r w:rsidRPr="00951F31">
        <w:rPr>
          <w:sz w:val="20"/>
          <w:szCs w:val="20"/>
          <w:lang w:eastAsia="ar-SA"/>
        </w:rPr>
        <w:t>3) в случае назначения на должность муниципальной службы муниципального служащего (гражданина), состоящего в кадровом резерве, сформированном на конкурсной основе;</w:t>
      </w:r>
    </w:p>
    <w:p w:rsidR="009718D7" w:rsidRPr="00951F31" w:rsidRDefault="009718D7" w:rsidP="00951F31">
      <w:pPr>
        <w:widowControl/>
        <w:suppressAutoHyphens/>
        <w:autoSpaceDE/>
        <w:autoSpaceDN/>
        <w:ind w:firstLine="708"/>
        <w:jc w:val="both"/>
        <w:rPr>
          <w:sz w:val="20"/>
          <w:szCs w:val="20"/>
          <w:lang w:eastAsia="ar-SA"/>
        </w:rPr>
      </w:pPr>
      <w:r w:rsidRPr="00951F31">
        <w:rPr>
          <w:sz w:val="20"/>
          <w:szCs w:val="20"/>
          <w:lang w:eastAsia="ar-SA"/>
        </w:rPr>
        <w:t>4) при назначении на должности муниципальной службы, относящиеся к группе младших должностей муниципальной службы, по решению представителя нанимателя (работодателя);</w:t>
      </w:r>
    </w:p>
    <w:p w:rsidR="009718D7" w:rsidRPr="00951F31" w:rsidRDefault="009718D7" w:rsidP="00951F31">
      <w:pPr>
        <w:widowControl/>
        <w:suppressAutoHyphens/>
        <w:autoSpaceDE/>
        <w:autoSpaceDN/>
        <w:ind w:firstLine="708"/>
        <w:jc w:val="both"/>
        <w:rPr>
          <w:sz w:val="20"/>
          <w:szCs w:val="20"/>
          <w:lang w:eastAsia="ar-SA"/>
        </w:rPr>
      </w:pPr>
      <w:r w:rsidRPr="00951F31">
        <w:rPr>
          <w:sz w:val="20"/>
          <w:szCs w:val="20"/>
          <w:lang w:eastAsia="ar-SA"/>
        </w:rPr>
        <w:t>5) в случае если конкурс на замещение вакантной должности муниципальной службы признан несостоявшимся.</w:t>
      </w:r>
    </w:p>
    <w:p w:rsidR="009718D7" w:rsidRPr="00951F31" w:rsidRDefault="009718D7" w:rsidP="00951F31">
      <w:pPr>
        <w:widowControl/>
        <w:suppressAutoHyphens/>
        <w:autoSpaceDE/>
        <w:autoSpaceDN/>
        <w:jc w:val="both"/>
        <w:rPr>
          <w:sz w:val="20"/>
          <w:szCs w:val="20"/>
          <w:lang w:eastAsia="ar-SA"/>
        </w:rPr>
      </w:pPr>
      <w:r w:rsidRPr="00951F31">
        <w:rPr>
          <w:sz w:val="20"/>
          <w:szCs w:val="20"/>
          <w:lang w:eastAsia="ar-SA"/>
        </w:rPr>
        <w:t xml:space="preserve">           4. 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13 Федерального закона в качестве ограничений, связанных с муниципальной службой. </w:t>
      </w:r>
    </w:p>
    <w:p w:rsidR="009718D7" w:rsidRPr="00951F31" w:rsidRDefault="009718D7" w:rsidP="00951F31">
      <w:pPr>
        <w:widowControl/>
        <w:suppressAutoHyphens/>
        <w:autoSpaceDE/>
        <w:autoSpaceDN/>
        <w:jc w:val="both"/>
        <w:rPr>
          <w:sz w:val="20"/>
          <w:szCs w:val="20"/>
          <w:lang w:eastAsia="ar-SA"/>
        </w:rPr>
      </w:pPr>
      <w:r w:rsidRPr="00951F31">
        <w:rPr>
          <w:sz w:val="20"/>
          <w:szCs w:val="20"/>
          <w:lang w:eastAsia="ar-SA"/>
        </w:rPr>
        <w:tab/>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9718D7" w:rsidRPr="00951F31" w:rsidRDefault="009718D7" w:rsidP="00951F31">
      <w:pPr>
        <w:widowControl/>
        <w:tabs>
          <w:tab w:val="left" w:pos="1095"/>
        </w:tabs>
        <w:suppressAutoHyphens/>
        <w:autoSpaceDE/>
        <w:autoSpaceDN/>
        <w:jc w:val="both"/>
        <w:rPr>
          <w:sz w:val="20"/>
          <w:szCs w:val="20"/>
          <w:lang w:eastAsia="ar-SA"/>
        </w:rPr>
      </w:pPr>
      <w:r w:rsidRPr="00951F31">
        <w:rPr>
          <w:sz w:val="20"/>
          <w:szCs w:val="20"/>
          <w:lang w:eastAsia="ar-SA"/>
        </w:rPr>
        <w:t xml:space="preserve">           5. Конкурс проводится в два этапа. На первом этапе орган местного самоуправления публикует объявление о приеме документов для участия в конкурсе не менее чем в одном периодическом печатном издании, определенном Уставом Мокроусовского муниципального округа Курганской области для официального опубликования муниципальных правовых актов, а также размещает информацию о проведении конкурса на сайте органа местного самоуправления в сети «Интернет» не позднее, чем за 20 дней до дня проведения конкурса. В публикуемом объявлении о приеме документов для участия в конкурсе указываются наименование вакантной должности муниципальной службы, срок, до истечения которого принимаются указанные документы,  дата и время, место проведения конкурса, проект трудового договора, а также сведения об источнике подробной информации о конкурсе (телефон, факс, электронная почта, электронный адрес сайта органа местного самоуправления в сети «Интернет»).  </w:t>
      </w:r>
    </w:p>
    <w:p w:rsidR="009718D7" w:rsidRPr="00951F31" w:rsidRDefault="009718D7" w:rsidP="00951F31">
      <w:pPr>
        <w:widowControl/>
        <w:tabs>
          <w:tab w:val="left" w:pos="0"/>
        </w:tabs>
        <w:suppressAutoHyphens/>
        <w:autoSpaceDE/>
        <w:autoSpaceDN/>
        <w:jc w:val="both"/>
        <w:rPr>
          <w:sz w:val="20"/>
          <w:szCs w:val="20"/>
          <w:lang w:eastAsia="ar-SA"/>
        </w:rPr>
      </w:pPr>
      <w:r w:rsidRPr="00951F31">
        <w:rPr>
          <w:sz w:val="20"/>
          <w:szCs w:val="20"/>
          <w:lang w:eastAsia="ar-SA"/>
        </w:rPr>
        <w:tab/>
        <w:t xml:space="preserve">На сайте органа местного самоуправления в сети «Интернет» размещается информация об условиях конкурса, месте и времени приема документов, подлежащих представлению в соответствии с пунктом 6 настоящего Положения, требованиях, предъявляемых к претенденту на замещение этой должности, место и условия его проведения, проект трудового договора, другие информационные материалы. </w:t>
      </w:r>
    </w:p>
    <w:p w:rsidR="009718D7" w:rsidRPr="00951F31" w:rsidRDefault="009718D7" w:rsidP="00951F31">
      <w:pPr>
        <w:widowControl/>
        <w:suppressAutoHyphens/>
        <w:autoSpaceDE/>
        <w:autoSpaceDN/>
        <w:jc w:val="both"/>
        <w:rPr>
          <w:sz w:val="20"/>
          <w:szCs w:val="20"/>
          <w:lang w:eastAsia="ar-SA"/>
        </w:rPr>
      </w:pPr>
      <w:r w:rsidRPr="00951F31">
        <w:rPr>
          <w:sz w:val="20"/>
          <w:szCs w:val="20"/>
          <w:lang w:eastAsia="ar-SA"/>
        </w:rPr>
        <w:t xml:space="preserve">           6. Гражданин, изъявивший желание участвовать в конкурсе, представляет в орган местного самоуправления:</w:t>
      </w:r>
    </w:p>
    <w:p w:rsidR="009718D7" w:rsidRPr="00951F31" w:rsidRDefault="009718D7" w:rsidP="00951F31">
      <w:pPr>
        <w:widowControl/>
        <w:suppressAutoHyphens/>
        <w:autoSpaceDE/>
        <w:autoSpaceDN/>
        <w:ind w:firstLine="708"/>
        <w:jc w:val="both"/>
        <w:rPr>
          <w:sz w:val="20"/>
          <w:szCs w:val="20"/>
          <w:lang w:eastAsia="ar-SA"/>
        </w:rPr>
      </w:pPr>
      <w:r w:rsidRPr="00951F31">
        <w:rPr>
          <w:sz w:val="20"/>
          <w:szCs w:val="20"/>
          <w:lang w:eastAsia="ar-SA"/>
        </w:rPr>
        <w:t xml:space="preserve">1) личное заявление; </w:t>
      </w:r>
    </w:p>
    <w:p w:rsidR="009718D7" w:rsidRPr="00951F31" w:rsidRDefault="009718D7" w:rsidP="00951F31">
      <w:pPr>
        <w:widowControl/>
        <w:suppressAutoHyphens/>
        <w:autoSpaceDE/>
        <w:autoSpaceDN/>
        <w:ind w:firstLine="708"/>
        <w:jc w:val="both"/>
        <w:rPr>
          <w:sz w:val="20"/>
          <w:szCs w:val="20"/>
          <w:lang w:eastAsia="ar-SA"/>
        </w:rPr>
      </w:pPr>
      <w:r w:rsidRPr="00951F31">
        <w:rPr>
          <w:sz w:val="20"/>
          <w:szCs w:val="20"/>
          <w:lang w:eastAsia="ar-SA"/>
        </w:rPr>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9718D7" w:rsidRPr="00951F31" w:rsidRDefault="009718D7" w:rsidP="00951F31">
      <w:pPr>
        <w:widowControl/>
        <w:suppressAutoHyphens/>
        <w:autoSpaceDE/>
        <w:autoSpaceDN/>
        <w:ind w:firstLine="708"/>
        <w:jc w:val="both"/>
        <w:rPr>
          <w:sz w:val="20"/>
          <w:szCs w:val="20"/>
          <w:lang w:eastAsia="ar-SA"/>
        </w:rPr>
      </w:pPr>
      <w:r w:rsidRPr="00951F31">
        <w:rPr>
          <w:sz w:val="20"/>
          <w:szCs w:val="20"/>
          <w:lang w:eastAsia="ar-SA"/>
        </w:rPr>
        <w:t xml:space="preserve">3) копию паспорта или заменяющего его документа (соответствующий документ предъявляется лично по прибытии на конкурс); </w:t>
      </w:r>
    </w:p>
    <w:p w:rsidR="009718D7" w:rsidRPr="00951F31" w:rsidRDefault="009718D7" w:rsidP="00951F31">
      <w:pPr>
        <w:widowControl/>
        <w:suppressAutoHyphens/>
        <w:autoSpaceDE/>
        <w:autoSpaceDN/>
        <w:ind w:firstLine="708"/>
        <w:jc w:val="both"/>
        <w:rPr>
          <w:sz w:val="20"/>
          <w:szCs w:val="20"/>
          <w:lang w:eastAsia="ar-SA"/>
        </w:rPr>
      </w:pPr>
      <w:r w:rsidRPr="00951F31">
        <w:rPr>
          <w:sz w:val="20"/>
          <w:szCs w:val="20"/>
          <w:lang w:eastAsia="ar-SA"/>
        </w:rPr>
        <w:t xml:space="preserve">4) документы, подтверждающие необходимое профессиональное образование, стаж работы и квалификацию: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 </w:t>
      </w:r>
    </w:p>
    <w:p w:rsidR="009718D7" w:rsidRPr="00951F31" w:rsidRDefault="009718D7" w:rsidP="00951F31">
      <w:pPr>
        <w:widowControl/>
        <w:suppressAutoHyphens/>
        <w:autoSpaceDE/>
        <w:autoSpaceDN/>
        <w:ind w:firstLine="708"/>
        <w:jc w:val="both"/>
        <w:rPr>
          <w:sz w:val="20"/>
          <w:szCs w:val="20"/>
          <w:lang w:eastAsia="ar-SA"/>
        </w:rPr>
      </w:pPr>
      <w:r w:rsidRPr="00951F31">
        <w:rPr>
          <w:sz w:val="20"/>
          <w:szCs w:val="20"/>
          <w:lang w:eastAsia="ar-SA"/>
        </w:rPr>
        <w:t xml:space="preserve">5) </w:t>
      </w:r>
      <w:r w:rsidRPr="00951F31">
        <w:rPr>
          <w:sz w:val="20"/>
          <w:szCs w:val="20"/>
          <w:lang w:eastAsia="ru-RU"/>
        </w:rPr>
        <w:t>заключение медицинской организации об отсутствии заболевания, препятствующего поступлению на муниципальную службу</w:t>
      </w:r>
      <w:r w:rsidRPr="00951F31">
        <w:rPr>
          <w:sz w:val="20"/>
          <w:szCs w:val="20"/>
          <w:lang w:eastAsia="ar-SA"/>
        </w:rPr>
        <w:t>;</w:t>
      </w:r>
    </w:p>
    <w:p w:rsidR="009718D7" w:rsidRPr="00951F31" w:rsidRDefault="009718D7" w:rsidP="00951F31">
      <w:pPr>
        <w:widowControl/>
        <w:suppressAutoHyphens/>
        <w:autoSpaceDE/>
        <w:autoSpaceDN/>
        <w:ind w:firstLine="708"/>
        <w:jc w:val="both"/>
        <w:rPr>
          <w:sz w:val="20"/>
          <w:szCs w:val="20"/>
          <w:lang w:eastAsia="ar-SA"/>
        </w:rPr>
      </w:pPr>
      <w:r w:rsidRPr="00951F31">
        <w:rPr>
          <w:sz w:val="20"/>
          <w:szCs w:val="20"/>
          <w:lang w:eastAsia="ru-RU"/>
        </w:rPr>
        <w:t xml:space="preserve">6) копию документа, подтверждающего регистрацию в системе индивидуального (персонифицированного) учета, за исключением случаев, когда трудовой </w:t>
      </w:r>
      <w:r w:rsidRPr="00951F31">
        <w:rPr>
          <w:sz w:val="20"/>
          <w:szCs w:val="20"/>
          <w:lang w:eastAsia="ar-SA"/>
        </w:rPr>
        <w:t>договор (контракт) заключается впервые;</w:t>
      </w:r>
    </w:p>
    <w:p w:rsidR="009718D7" w:rsidRPr="00951F31" w:rsidRDefault="009718D7" w:rsidP="00951F31">
      <w:pPr>
        <w:widowControl/>
        <w:suppressAutoHyphens/>
        <w:autoSpaceDE/>
        <w:autoSpaceDN/>
        <w:ind w:firstLine="708"/>
        <w:jc w:val="both"/>
        <w:rPr>
          <w:sz w:val="20"/>
          <w:szCs w:val="20"/>
          <w:lang w:eastAsia="ar-SA"/>
        </w:rPr>
      </w:pPr>
      <w:r w:rsidRPr="00951F31">
        <w:rPr>
          <w:sz w:val="20"/>
          <w:szCs w:val="20"/>
          <w:lang w:eastAsia="ar-SA"/>
        </w:rPr>
        <w:t>7) копию свидетельства о постановке физического лица на учет в налоговом органе по месту жительства на территории Российской Федерации;</w:t>
      </w:r>
    </w:p>
    <w:p w:rsidR="009718D7" w:rsidRPr="00951F31" w:rsidRDefault="009718D7" w:rsidP="00951F31">
      <w:pPr>
        <w:widowControl/>
        <w:suppressAutoHyphens/>
        <w:autoSpaceDE/>
        <w:autoSpaceDN/>
        <w:ind w:firstLine="708"/>
        <w:jc w:val="both"/>
        <w:rPr>
          <w:sz w:val="20"/>
          <w:szCs w:val="20"/>
          <w:lang w:eastAsia="ar-SA"/>
        </w:rPr>
      </w:pPr>
      <w:r w:rsidRPr="00951F31">
        <w:rPr>
          <w:sz w:val="20"/>
          <w:szCs w:val="20"/>
          <w:lang w:eastAsia="ar-SA"/>
        </w:rPr>
        <w:t>8) копию документа воинского учета - для граждан, пребывающих в запасе, и лиц, подлежащих призыву на военную службу;</w:t>
      </w:r>
    </w:p>
    <w:p w:rsidR="009718D7" w:rsidRPr="00951F31" w:rsidRDefault="009718D7" w:rsidP="00951F31">
      <w:pPr>
        <w:widowControl/>
        <w:adjustRightInd w:val="0"/>
        <w:ind w:firstLine="708"/>
        <w:jc w:val="both"/>
        <w:rPr>
          <w:sz w:val="20"/>
          <w:szCs w:val="20"/>
          <w:lang w:eastAsia="ru-RU"/>
        </w:rPr>
      </w:pPr>
      <w:r w:rsidRPr="00951F31">
        <w:rPr>
          <w:sz w:val="20"/>
          <w:szCs w:val="20"/>
          <w:lang w:eastAsia="ar-SA"/>
        </w:rPr>
        <w:t xml:space="preserve">9) </w:t>
      </w:r>
      <w:r w:rsidRPr="00951F31">
        <w:rPr>
          <w:sz w:val="20"/>
          <w:szCs w:val="20"/>
          <w:lang w:eastAsia="ru-RU"/>
        </w:rPr>
        <w:t>сведения о доходах за год, предшествующий году поступления на муниципальную службу, об имуществе и обязательствах имущественного характера, в случае включения соответствующей вакантной должности муниципальной службы, на которую претендует гражданин, в перечень должностей муниципальной службы в органе местного самоуправления, в обязанности которых входит обязательное предоставление сведений о своих доходах, расходах, об имуществе и обязательствах имущественного характера;</w:t>
      </w:r>
    </w:p>
    <w:p w:rsidR="009718D7" w:rsidRPr="00951F31" w:rsidRDefault="009718D7" w:rsidP="00951F31">
      <w:pPr>
        <w:widowControl/>
        <w:suppressAutoHyphens/>
        <w:autoSpaceDE/>
        <w:autoSpaceDN/>
        <w:ind w:firstLine="708"/>
        <w:jc w:val="both"/>
        <w:rPr>
          <w:sz w:val="20"/>
          <w:szCs w:val="20"/>
          <w:lang w:eastAsia="ar-SA"/>
        </w:rPr>
      </w:pPr>
      <w:r w:rsidRPr="00951F31">
        <w:rPr>
          <w:sz w:val="20"/>
          <w:szCs w:val="20"/>
          <w:lang w:eastAsia="ar-SA"/>
        </w:rPr>
        <w:t>10)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9718D7" w:rsidRPr="00951F31" w:rsidRDefault="009718D7" w:rsidP="00951F31">
      <w:pPr>
        <w:widowControl/>
        <w:suppressAutoHyphens/>
        <w:autoSpaceDE/>
        <w:autoSpaceDN/>
        <w:ind w:firstLine="708"/>
        <w:jc w:val="both"/>
        <w:rPr>
          <w:sz w:val="20"/>
          <w:szCs w:val="20"/>
          <w:lang w:eastAsia="ar-SA"/>
        </w:rPr>
      </w:pPr>
      <w:r w:rsidRPr="00951F31">
        <w:rPr>
          <w:sz w:val="20"/>
          <w:szCs w:val="20"/>
          <w:lang w:eastAsia="ar-SA"/>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718D7" w:rsidRPr="00951F31" w:rsidRDefault="009718D7" w:rsidP="00951F31">
      <w:pPr>
        <w:widowControl/>
        <w:suppressAutoHyphens/>
        <w:autoSpaceDE/>
        <w:autoSpaceDN/>
        <w:jc w:val="both"/>
        <w:rPr>
          <w:sz w:val="20"/>
          <w:szCs w:val="20"/>
          <w:lang w:eastAsia="ar-SA"/>
        </w:rPr>
      </w:pPr>
      <w:r w:rsidRPr="00951F31">
        <w:rPr>
          <w:sz w:val="20"/>
          <w:szCs w:val="20"/>
          <w:lang w:eastAsia="ar-SA"/>
        </w:rPr>
        <w:t xml:space="preserve">            7. Муниципальный служащий, изъявивший желание участвовать в конкурсе, направляет заявление на имя представителя нанимателя (работодателя). Кадровая служба органа местного самоуправления, в котором муниципальный служащий замещает должность муниципальной службы, обеспечивает ему получение документов, необходимых для участия в конкурсе. </w:t>
      </w:r>
    </w:p>
    <w:p w:rsidR="009718D7" w:rsidRPr="00951F31" w:rsidRDefault="009718D7" w:rsidP="00951F31">
      <w:pPr>
        <w:widowControl/>
        <w:suppressAutoHyphens/>
        <w:autoSpaceDE/>
        <w:autoSpaceDN/>
        <w:ind w:firstLine="708"/>
        <w:jc w:val="both"/>
        <w:rPr>
          <w:sz w:val="20"/>
          <w:szCs w:val="20"/>
          <w:lang w:eastAsia="ar-SA"/>
        </w:rPr>
      </w:pPr>
      <w:r w:rsidRPr="00951F31">
        <w:rPr>
          <w:sz w:val="20"/>
          <w:szCs w:val="20"/>
          <w:lang w:eastAsia="ar-SA"/>
        </w:rPr>
        <w:t xml:space="preserve">8.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 Достоверность сведений, представленных гражданином на имя представителя нанимателя (работодателя), подлежит проверке. </w:t>
      </w:r>
    </w:p>
    <w:p w:rsidR="009718D7" w:rsidRPr="00951F31" w:rsidRDefault="009718D7" w:rsidP="00951F31">
      <w:pPr>
        <w:widowControl/>
        <w:suppressAutoHyphens/>
        <w:autoSpaceDE/>
        <w:autoSpaceDN/>
        <w:ind w:firstLine="708"/>
        <w:jc w:val="both"/>
        <w:rPr>
          <w:sz w:val="20"/>
          <w:szCs w:val="20"/>
          <w:lang w:eastAsia="ar-SA"/>
        </w:rPr>
      </w:pPr>
      <w:r w:rsidRPr="00951F31">
        <w:rPr>
          <w:sz w:val="20"/>
          <w:szCs w:val="20"/>
          <w:lang w:eastAsia="ar-SA"/>
        </w:rPr>
        <w:t xml:space="preserve">9. Документы, указанные в пункте 6 и 7 настоящего Положения, представляются в орган местного самоуправления в течение 10 дней со дня публикации объявления об их приеме. 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(работодатель) вправе продлить срок их приема. </w:t>
      </w:r>
    </w:p>
    <w:p w:rsidR="009718D7" w:rsidRPr="00951F31" w:rsidRDefault="009718D7" w:rsidP="00951F31">
      <w:pPr>
        <w:widowControl/>
        <w:suppressAutoHyphens/>
        <w:autoSpaceDE/>
        <w:autoSpaceDN/>
        <w:ind w:firstLine="708"/>
        <w:jc w:val="both"/>
        <w:rPr>
          <w:sz w:val="20"/>
          <w:szCs w:val="20"/>
          <w:lang w:eastAsia="ar-SA"/>
        </w:rPr>
      </w:pPr>
      <w:r w:rsidRPr="00951F31">
        <w:rPr>
          <w:sz w:val="20"/>
          <w:szCs w:val="20"/>
          <w:lang w:eastAsia="ar-SA"/>
        </w:rPr>
        <w:t>10. Для проведения конкурса правовым актом органа местного самоуправления образуется конкурсная комиссия для проведения конкурса на  замещение вакантной должности муниципальной службы (далее – конкурсная комиссия). В состав конкурсной комиссии входят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проводится конкурс на замещение вакантной должности муниципальной службы. Конкурсная комиссия состоит из председателя, заместителя председателя, секретаря, членов комиссии. В заседаниях конкурсной комиссии могут принимать участие специалисты, приглашенные в качестве экспертов. Общее число членов конкурсной комиссии составляет семь человек.</w:t>
      </w:r>
    </w:p>
    <w:p w:rsidR="009718D7" w:rsidRPr="00951F31" w:rsidRDefault="009718D7" w:rsidP="00951F31">
      <w:pPr>
        <w:widowControl/>
        <w:autoSpaceDE/>
        <w:autoSpaceDN/>
        <w:ind w:firstLine="708"/>
        <w:jc w:val="both"/>
        <w:rPr>
          <w:sz w:val="20"/>
          <w:szCs w:val="20"/>
          <w:lang w:eastAsia="ar-SA"/>
        </w:rPr>
      </w:pPr>
      <w:r w:rsidRPr="00951F31">
        <w:rPr>
          <w:sz w:val="20"/>
          <w:szCs w:val="20"/>
          <w:lang w:eastAsia="ar-SA"/>
        </w:rPr>
        <w:t xml:space="preserve">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 </w:t>
      </w:r>
    </w:p>
    <w:p w:rsidR="009718D7" w:rsidRPr="00951F31" w:rsidRDefault="009718D7" w:rsidP="00951F31">
      <w:pPr>
        <w:widowControl/>
        <w:autoSpaceDE/>
        <w:autoSpaceDN/>
        <w:ind w:firstLine="708"/>
        <w:jc w:val="both"/>
        <w:rPr>
          <w:sz w:val="20"/>
          <w:szCs w:val="20"/>
          <w:lang w:eastAsia="ar-SA"/>
        </w:rPr>
      </w:pPr>
      <w:r w:rsidRPr="00951F31">
        <w:rPr>
          <w:sz w:val="20"/>
          <w:szCs w:val="20"/>
          <w:lang w:eastAsia="ar-SA"/>
        </w:rPr>
        <w:t xml:space="preserve">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w:t>
      </w:r>
    </w:p>
    <w:p w:rsidR="009718D7" w:rsidRPr="00951F31" w:rsidRDefault="009718D7" w:rsidP="00951F31">
      <w:pPr>
        <w:widowControl/>
        <w:suppressAutoHyphens/>
        <w:autoSpaceDE/>
        <w:autoSpaceDN/>
        <w:ind w:firstLine="708"/>
        <w:jc w:val="both"/>
        <w:rPr>
          <w:sz w:val="20"/>
          <w:szCs w:val="20"/>
          <w:lang w:eastAsia="ar-SA"/>
        </w:rPr>
      </w:pPr>
      <w:r w:rsidRPr="00951F31">
        <w:rPr>
          <w:sz w:val="20"/>
          <w:szCs w:val="20"/>
          <w:lang w:eastAsia="ar-SA"/>
        </w:rPr>
        <w:t xml:space="preserve">11. Решение о дате, месте и времени проведения второго этапа конкурса принимается конкурсной комиссией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конкурсной комиссией  о причинах отказа в участии во втором этапе конкурса. </w:t>
      </w:r>
    </w:p>
    <w:p w:rsidR="009718D7" w:rsidRPr="00951F31" w:rsidRDefault="009718D7" w:rsidP="00951F31">
      <w:pPr>
        <w:widowControl/>
        <w:suppressAutoHyphens/>
        <w:autoSpaceDE/>
        <w:autoSpaceDN/>
        <w:jc w:val="both"/>
        <w:rPr>
          <w:sz w:val="20"/>
          <w:szCs w:val="20"/>
          <w:lang w:eastAsia="ar-SA"/>
        </w:rPr>
      </w:pPr>
      <w:r w:rsidRPr="00951F31">
        <w:rPr>
          <w:sz w:val="20"/>
          <w:szCs w:val="20"/>
          <w:lang w:eastAsia="ar-SA"/>
        </w:rPr>
        <w:t xml:space="preserve">  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 </w:t>
      </w:r>
    </w:p>
    <w:p w:rsidR="009718D7" w:rsidRPr="00951F31" w:rsidRDefault="009718D7" w:rsidP="00951F31">
      <w:pPr>
        <w:widowControl/>
        <w:suppressAutoHyphens/>
        <w:autoSpaceDE/>
        <w:autoSpaceDN/>
        <w:jc w:val="both"/>
        <w:rPr>
          <w:sz w:val="20"/>
          <w:szCs w:val="20"/>
          <w:lang w:eastAsia="ar-SA"/>
        </w:rPr>
      </w:pPr>
      <w:r w:rsidRPr="00951F31">
        <w:rPr>
          <w:sz w:val="20"/>
          <w:szCs w:val="20"/>
          <w:lang w:eastAsia="ar-SA"/>
        </w:rPr>
        <w:t xml:space="preserve"> 13. Конкурсная комиссия не позднее, чем за 10 дней до начала второго этапа конкурса любым доступным способом  сообщает о дате, месте и времени его проведения гражданам (муниципальным служащим), допущенным к участию во втором этапе конкурса (далее - кандидаты). При проведении конкурса кандидатам гарантируется равенство прав в соответствии с Конституцией Российской Федерации и федеральными законами. </w:t>
      </w:r>
    </w:p>
    <w:p w:rsidR="009718D7" w:rsidRPr="00951F31" w:rsidRDefault="009718D7" w:rsidP="00951F31">
      <w:pPr>
        <w:widowControl/>
        <w:suppressAutoHyphens/>
        <w:autoSpaceDE/>
        <w:autoSpaceDN/>
        <w:ind w:firstLine="708"/>
        <w:jc w:val="both"/>
        <w:rPr>
          <w:sz w:val="20"/>
          <w:szCs w:val="20"/>
          <w:lang w:eastAsia="ar-SA"/>
        </w:rPr>
      </w:pPr>
      <w:r w:rsidRPr="00951F31">
        <w:rPr>
          <w:sz w:val="20"/>
          <w:szCs w:val="20"/>
          <w:lang w:eastAsia="ar-SA"/>
        </w:rPr>
        <w:t xml:space="preserve">14.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конкурсная комиссия может  принять решение о проведении повторного конкурса. </w:t>
      </w:r>
    </w:p>
    <w:p w:rsidR="009718D7" w:rsidRPr="00951F31" w:rsidRDefault="009718D7" w:rsidP="00951F31">
      <w:pPr>
        <w:widowControl/>
        <w:suppressAutoHyphens/>
        <w:autoSpaceDE/>
        <w:autoSpaceDN/>
        <w:jc w:val="both"/>
        <w:rPr>
          <w:sz w:val="20"/>
          <w:szCs w:val="20"/>
          <w:lang w:eastAsia="ar-SA"/>
        </w:rPr>
      </w:pPr>
      <w:r w:rsidRPr="00951F31">
        <w:rPr>
          <w:sz w:val="20"/>
          <w:szCs w:val="20"/>
          <w:lang w:eastAsia="ar-SA"/>
        </w:rPr>
        <w:tab/>
        <w:t>Если на участие в конкурсе на замещение вакантной должности муниципальной службы подано одно заявление конкурс признается несостоявшимся. Представитель нанимателя (работодателя) вправе заключить трудовой договор с единственным кандидатом, соответствующим всем квалификационным требованиям, заявленным конкурсной документацией.</w:t>
      </w:r>
    </w:p>
    <w:p w:rsidR="009718D7" w:rsidRPr="00951F31" w:rsidRDefault="009718D7" w:rsidP="00951F31">
      <w:pPr>
        <w:widowControl/>
        <w:suppressAutoHyphens/>
        <w:autoSpaceDE/>
        <w:autoSpaceDN/>
        <w:jc w:val="both"/>
        <w:rPr>
          <w:sz w:val="20"/>
          <w:szCs w:val="20"/>
          <w:lang w:eastAsia="ar-SA"/>
        </w:rPr>
      </w:pPr>
      <w:r w:rsidRPr="00951F31">
        <w:rPr>
          <w:sz w:val="20"/>
          <w:szCs w:val="20"/>
          <w:lang w:eastAsia="ar-SA"/>
        </w:rPr>
        <w:t xml:space="preserve"> 15.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 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9718D7" w:rsidRPr="00951F31" w:rsidRDefault="009718D7" w:rsidP="00951F31">
      <w:pPr>
        <w:widowControl/>
        <w:suppressAutoHyphens/>
        <w:autoSpaceDE/>
        <w:autoSpaceDN/>
        <w:jc w:val="both"/>
        <w:rPr>
          <w:sz w:val="20"/>
          <w:szCs w:val="20"/>
          <w:lang w:eastAsia="ar-SA"/>
        </w:rPr>
      </w:pPr>
      <w:r w:rsidRPr="00951F31">
        <w:rPr>
          <w:sz w:val="20"/>
          <w:szCs w:val="20"/>
          <w:lang w:eastAsia="ar-SA"/>
        </w:rPr>
        <w:t xml:space="preserve">16.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Победителем признается кандидат, который набрал наибольшее количество голосов членов конкурсной комиссии. При равенстве голосов решающим является голос председателя конкурсной комиссии. </w:t>
      </w:r>
    </w:p>
    <w:p w:rsidR="009718D7" w:rsidRPr="00951F31" w:rsidRDefault="009718D7" w:rsidP="00951F31">
      <w:pPr>
        <w:widowControl/>
        <w:suppressAutoHyphens/>
        <w:autoSpaceDE/>
        <w:autoSpaceDN/>
        <w:jc w:val="both"/>
        <w:rPr>
          <w:sz w:val="20"/>
          <w:szCs w:val="20"/>
          <w:lang w:eastAsia="ar-SA"/>
        </w:rPr>
      </w:pPr>
      <w:r w:rsidRPr="00951F31">
        <w:rPr>
          <w:sz w:val="20"/>
          <w:szCs w:val="20"/>
          <w:lang w:eastAsia="ar-SA"/>
        </w:rPr>
        <w:t xml:space="preserve"> 17.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 </w:t>
      </w:r>
    </w:p>
    <w:p w:rsidR="009718D7" w:rsidRPr="00951F31" w:rsidRDefault="009718D7" w:rsidP="00951F31">
      <w:pPr>
        <w:widowControl/>
        <w:suppressAutoHyphens/>
        <w:autoSpaceDE/>
        <w:autoSpaceDN/>
        <w:jc w:val="both"/>
        <w:rPr>
          <w:sz w:val="20"/>
          <w:szCs w:val="20"/>
          <w:lang w:eastAsia="ar-SA"/>
        </w:rPr>
      </w:pPr>
      <w:r w:rsidRPr="00951F31">
        <w:rPr>
          <w:sz w:val="20"/>
          <w:szCs w:val="20"/>
          <w:lang w:eastAsia="ar-SA"/>
        </w:rPr>
        <w:t xml:space="preserve">18.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 </w:t>
      </w:r>
    </w:p>
    <w:p w:rsidR="009718D7" w:rsidRPr="00951F31" w:rsidRDefault="009718D7" w:rsidP="00951F31">
      <w:pPr>
        <w:widowControl/>
        <w:suppressAutoHyphens/>
        <w:autoSpaceDE/>
        <w:autoSpaceDN/>
        <w:ind w:firstLine="708"/>
        <w:jc w:val="both"/>
        <w:rPr>
          <w:sz w:val="20"/>
          <w:szCs w:val="20"/>
          <w:lang w:eastAsia="ar-SA"/>
        </w:rPr>
      </w:pPr>
      <w:r w:rsidRPr="00951F31">
        <w:rPr>
          <w:sz w:val="20"/>
          <w:szCs w:val="20"/>
          <w:lang w:eastAsia="ar-SA"/>
        </w:rPr>
        <w:t xml:space="preserve">19. По результатам конкурса издается акт представителя нанимателя (работодателя) о назначении победителя конкурса на вакантную должность муниципальной службы и заключается трудовой договор с победителем конкурса. </w:t>
      </w:r>
    </w:p>
    <w:p w:rsidR="009718D7" w:rsidRPr="00951F31" w:rsidRDefault="009718D7" w:rsidP="00951F31">
      <w:pPr>
        <w:widowControl/>
        <w:suppressAutoHyphens/>
        <w:autoSpaceDE/>
        <w:autoSpaceDN/>
        <w:jc w:val="both"/>
        <w:rPr>
          <w:sz w:val="20"/>
          <w:szCs w:val="20"/>
          <w:lang w:eastAsia="ar-SA"/>
        </w:rPr>
      </w:pPr>
      <w:r w:rsidRPr="00951F31">
        <w:rPr>
          <w:sz w:val="20"/>
          <w:szCs w:val="20"/>
          <w:lang w:eastAsia="ar-SA"/>
        </w:rPr>
        <w:t xml:space="preserve"> 20. Кандидатам, участвовавшим в конкурсе, сообщается о результатах конкурса в письменной форме в течение месяца со дня его завершения. Информация о результатах конкурса размещается на сайте органа местного самоуправления (при его наличии) в сети «Интернет». </w:t>
      </w:r>
    </w:p>
    <w:p w:rsidR="009718D7" w:rsidRPr="00951F31" w:rsidRDefault="009718D7" w:rsidP="00951F31">
      <w:pPr>
        <w:widowControl/>
        <w:suppressAutoHyphens/>
        <w:autoSpaceDE/>
        <w:autoSpaceDN/>
        <w:jc w:val="both"/>
        <w:rPr>
          <w:sz w:val="20"/>
          <w:szCs w:val="20"/>
          <w:lang w:eastAsia="ar-SA"/>
        </w:rPr>
      </w:pPr>
      <w:r w:rsidRPr="00951F31">
        <w:rPr>
          <w:sz w:val="20"/>
          <w:szCs w:val="20"/>
          <w:lang w:eastAsia="ar-SA"/>
        </w:rPr>
        <w:t xml:space="preserve">  21.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 </w:t>
      </w:r>
    </w:p>
    <w:p w:rsidR="009718D7" w:rsidRPr="00951F31" w:rsidRDefault="009718D7" w:rsidP="00951F31">
      <w:pPr>
        <w:widowControl/>
        <w:suppressAutoHyphens/>
        <w:autoSpaceDE/>
        <w:autoSpaceDN/>
        <w:ind w:firstLine="708"/>
        <w:jc w:val="both"/>
        <w:rPr>
          <w:sz w:val="20"/>
          <w:szCs w:val="20"/>
          <w:lang w:eastAsia="ar-SA"/>
        </w:rPr>
      </w:pPr>
      <w:r w:rsidRPr="00951F31">
        <w:rPr>
          <w:sz w:val="20"/>
          <w:szCs w:val="20"/>
          <w:lang w:eastAsia="ar-SA"/>
        </w:rPr>
        <w:t xml:space="preserve">22.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 </w:t>
      </w:r>
    </w:p>
    <w:p w:rsidR="009718D7" w:rsidRPr="00951F31" w:rsidRDefault="009718D7" w:rsidP="00951F31">
      <w:pPr>
        <w:widowControl/>
        <w:suppressAutoHyphens/>
        <w:autoSpaceDE/>
        <w:autoSpaceDN/>
        <w:ind w:firstLine="708"/>
        <w:jc w:val="both"/>
        <w:rPr>
          <w:sz w:val="20"/>
          <w:szCs w:val="20"/>
          <w:lang w:eastAsia="ar-SA"/>
        </w:rPr>
      </w:pPr>
      <w:r w:rsidRPr="00951F31">
        <w:rPr>
          <w:sz w:val="20"/>
          <w:szCs w:val="20"/>
          <w:lang w:eastAsia="ar-SA"/>
        </w:rPr>
        <w:t>23. Кандидат вправе обжаловать решение конкурсной комиссии в соответствии с законодательством Российской Федерации.</w:t>
      </w:r>
    </w:p>
    <w:p w:rsidR="009718D7" w:rsidRPr="002574DF" w:rsidRDefault="009718D7" w:rsidP="002574DF">
      <w:pPr>
        <w:widowControl/>
        <w:suppressAutoHyphens/>
        <w:autoSpaceDE/>
        <w:autoSpaceDN/>
        <w:jc w:val="center"/>
        <w:rPr>
          <w:noProof/>
          <w:sz w:val="20"/>
          <w:szCs w:val="20"/>
          <w:lang w:eastAsia="ar-SA"/>
        </w:rPr>
      </w:pPr>
      <w:r>
        <w:rPr>
          <w:noProof/>
          <w:lang w:eastAsia="ru-RU"/>
        </w:rPr>
        <w:pict>
          <v:shape id="Рисунок 19" o:spid="_x0000_s1032" type="#_x0000_t75" style="position:absolute;left:0;text-align:left;margin-left:225.75pt;margin-top:8.25pt;width:46pt;height:54pt;z-index:251662848;visibility:visible">
            <v:imagedata r:id="rId8" o:title=""/>
            <w10:wrap type="square" side="left"/>
          </v:shape>
        </w:pict>
      </w:r>
    </w:p>
    <w:p w:rsidR="009718D7" w:rsidRPr="002574DF" w:rsidRDefault="009718D7" w:rsidP="002574DF">
      <w:pPr>
        <w:widowControl/>
        <w:suppressAutoHyphens/>
        <w:autoSpaceDE/>
        <w:autoSpaceDN/>
        <w:jc w:val="center"/>
        <w:rPr>
          <w:noProof/>
          <w:sz w:val="20"/>
          <w:szCs w:val="20"/>
          <w:lang w:eastAsia="ar-SA"/>
        </w:rPr>
      </w:pPr>
    </w:p>
    <w:p w:rsidR="009718D7" w:rsidRPr="002574DF" w:rsidRDefault="009718D7" w:rsidP="002574DF">
      <w:pPr>
        <w:widowControl/>
        <w:suppressAutoHyphens/>
        <w:autoSpaceDE/>
        <w:autoSpaceDN/>
        <w:jc w:val="center"/>
        <w:rPr>
          <w:sz w:val="20"/>
          <w:szCs w:val="20"/>
          <w:lang w:eastAsia="ar-SA"/>
        </w:rPr>
      </w:pPr>
    </w:p>
    <w:p w:rsidR="009718D7" w:rsidRPr="002574DF" w:rsidRDefault="009718D7" w:rsidP="002574DF">
      <w:pPr>
        <w:widowControl/>
        <w:suppressAutoHyphens/>
        <w:autoSpaceDE/>
        <w:autoSpaceDN/>
        <w:jc w:val="center"/>
        <w:rPr>
          <w:b/>
          <w:sz w:val="28"/>
          <w:szCs w:val="28"/>
          <w:lang w:eastAsia="ar-SA"/>
        </w:rPr>
      </w:pPr>
    </w:p>
    <w:p w:rsidR="009718D7" w:rsidRPr="002574DF" w:rsidRDefault="009718D7" w:rsidP="002574DF">
      <w:pPr>
        <w:widowControl/>
        <w:suppressAutoHyphens/>
        <w:autoSpaceDE/>
        <w:autoSpaceDN/>
        <w:jc w:val="center"/>
        <w:rPr>
          <w:b/>
          <w:sz w:val="28"/>
          <w:szCs w:val="28"/>
          <w:lang w:eastAsia="ar-SA"/>
        </w:rPr>
      </w:pPr>
    </w:p>
    <w:p w:rsidR="009718D7" w:rsidRPr="002574DF" w:rsidRDefault="009718D7" w:rsidP="002574DF">
      <w:pPr>
        <w:widowControl/>
        <w:suppressAutoHyphens/>
        <w:autoSpaceDE/>
        <w:autoSpaceDN/>
        <w:jc w:val="center"/>
        <w:rPr>
          <w:b/>
          <w:sz w:val="20"/>
          <w:szCs w:val="20"/>
          <w:lang w:eastAsia="ar-SA"/>
        </w:rPr>
      </w:pPr>
      <w:r w:rsidRPr="002574DF">
        <w:rPr>
          <w:b/>
          <w:sz w:val="20"/>
          <w:szCs w:val="20"/>
          <w:lang w:eastAsia="ar-SA"/>
        </w:rPr>
        <w:t>КУРГАНСКАЯ ОБЛАСТЬ</w:t>
      </w:r>
    </w:p>
    <w:p w:rsidR="009718D7" w:rsidRPr="002574DF" w:rsidRDefault="009718D7" w:rsidP="002574DF">
      <w:pPr>
        <w:widowControl/>
        <w:suppressAutoHyphens/>
        <w:autoSpaceDE/>
        <w:autoSpaceDN/>
        <w:jc w:val="center"/>
        <w:rPr>
          <w:b/>
          <w:sz w:val="20"/>
          <w:szCs w:val="20"/>
          <w:lang w:eastAsia="ar-SA"/>
        </w:rPr>
      </w:pPr>
      <w:r w:rsidRPr="002574DF">
        <w:rPr>
          <w:b/>
          <w:sz w:val="20"/>
          <w:szCs w:val="20"/>
          <w:lang w:eastAsia="ar-SA"/>
        </w:rPr>
        <w:t>МОКРОУСОВСКИЙ МУНИЦИПАЛЬНЫЙ ОКРУГ</w:t>
      </w:r>
    </w:p>
    <w:p w:rsidR="009718D7" w:rsidRPr="002574DF" w:rsidRDefault="009718D7" w:rsidP="002574DF">
      <w:pPr>
        <w:widowControl/>
        <w:suppressAutoHyphens/>
        <w:autoSpaceDE/>
        <w:autoSpaceDN/>
        <w:jc w:val="center"/>
        <w:rPr>
          <w:b/>
          <w:sz w:val="20"/>
          <w:szCs w:val="20"/>
          <w:lang w:eastAsia="ar-SA"/>
        </w:rPr>
      </w:pPr>
      <w:r w:rsidRPr="002574DF">
        <w:rPr>
          <w:b/>
          <w:sz w:val="20"/>
          <w:szCs w:val="20"/>
          <w:lang w:eastAsia="ar-SA"/>
        </w:rPr>
        <w:t>ДУМА МОКРОУСОВСКОГО МУНИЦИПАЛЬНОГО ОКРУГА</w:t>
      </w:r>
    </w:p>
    <w:p w:rsidR="009718D7" w:rsidRPr="002574DF" w:rsidRDefault="009718D7" w:rsidP="002574DF">
      <w:pPr>
        <w:widowControl/>
        <w:suppressAutoHyphens/>
        <w:autoSpaceDE/>
        <w:autoSpaceDN/>
        <w:rPr>
          <w:sz w:val="20"/>
          <w:szCs w:val="20"/>
          <w:lang w:eastAsia="ar-SA"/>
        </w:rPr>
      </w:pPr>
    </w:p>
    <w:p w:rsidR="009718D7" w:rsidRPr="002574DF" w:rsidRDefault="009718D7" w:rsidP="002574DF">
      <w:pPr>
        <w:widowControl/>
        <w:suppressAutoHyphens/>
        <w:autoSpaceDE/>
        <w:autoSpaceDN/>
        <w:jc w:val="center"/>
        <w:rPr>
          <w:b/>
          <w:sz w:val="20"/>
          <w:szCs w:val="20"/>
          <w:lang w:eastAsia="ar-SA"/>
        </w:rPr>
      </w:pPr>
      <w:r w:rsidRPr="002574DF">
        <w:rPr>
          <w:b/>
          <w:sz w:val="20"/>
          <w:szCs w:val="20"/>
          <w:lang w:eastAsia="ar-SA"/>
        </w:rPr>
        <w:t>РЕШЕНИЕ</w:t>
      </w:r>
    </w:p>
    <w:p w:rsidR="009718D7" w:rsidRPr="002574DF" w:rsidRDefault="009718D7" w:rsidP="002574DF">
      <w:pPr>
        <w:widowControl/>
        <w:suppressAutoHyphens/>
        <w:autoSpaceDE/>
        <w:autoSpaceDN/>
        <w:jc w:val="center"/>
        <w:rPr>
          <w:b/>
          <w:sz w:val="20"/>
          <w:szCs w:val="20"/>
          <w:lang w:eastAsia="ar-SA"/>
        </w:rPr>
      </w:pPr>
    </w:p>
    <w:p w:rsidR="009718D7" w:rsidRPr="002574DF" w:rsidRDefault="009718D7" w:rsidP="002574DF">
      <w:pPr>
        <w:widowControl/>
        <w:suppressAutoHyphens/>
        <w:autoSpaceDE/>
        <w:autoSpaceDN/>
        <w:rPr>
          <w:sz w:val="20"/>
          <w:szCs w:val="20"/>
          <w:lang w:eastAsia="ar-SA"/>
        </w:rPr>
      </w:pPr>
      <w:r w:rsidRPr="002574DF">
        <w:rPr>
          <w:sz w:val="20"/>
          <w:szCs w:val="20"/>
          <w:lang w:eastAsia="ar-SA"/>
        </w:rPr>
        <w:t xml:space="preserve">от </w:t>
      </w:r>
      <w:r w:rsidRPr="002574DF">
        <w:rPr>
          <w:sz w:val="20"/>
          <w:szCs w:val="20"/>
          <w:u w:val="single"/>
          <w:lang w:eastAsia="ar-SA"/>
        </w:rPr>
        <w:t xml:space="preserve">27 апреля </w:t>
      </w:r>
      <w:r w:rsidRPr="002574DF">
        <w:rPr>
          <w:sz w:val="20"/>
          <w:szCs w:val="20"/>
          <w:lang w:eastAsia="ar-SA"/>
        </w:rPr>
        <w:t>2023 года    №</w:t>
      </w:r>
      <w:r w:rsidRPr="002574DF">
        <w:rPr>
          <w:sz w:val="20"/>
          <w:szCs w:val="20"/>
          <w:u w:val="single"/>
          <w:lang w:eastAsia="ar-SA"/>
        </w:rPr>
        <w:t>29</w:t>
      </w:r>
    </w:p>
    <w:p w:rsidR="009718D7" w:rsidRPr="002574DF" w:rsidRDefault="009718D7" w:rsidP="002574DF">
      <w:pPr>
        <w:widowControl/>
        <w:autoSpaceDE/>
        <w:autoSpaceDN/>
        <w:rPr>
          <w:bCs/>
          <w:sz w:val="20"/>
          <w:szCs w:val="20"/>
          <w:lang w:eastAsia="ru-RU"/>
        </w:rPr>
      </w:pPr>
      <w:r w:rsidRPr="002574DF">
        <w:rPr>
          <w:bCs/>
          <w:sz w:val="20"/>
          <w:szCs w:val="20"/>
          <w:lang w:eastAsia="ru-RU"/>
        </w:rPr>
        <w:t xml:space="preserve">                 с. Мокроусово</w:t>
      </w:r>
    </w:p>
    <w:p w:rsidR="009718D7" w:rsidRPr="002574DF" w:rsidRDefault="009718D7" w:rsidP="002574DF">
      <w:pPr>
        <w:widowControl/>
        <w:suppressAutoHyphens/>
        <w:autoSpaceDE/>
        <w:autoSpaceDN/>
        <w:rPr>
          <w:sz w:val="20"/>
          <w:szCs w:val="20"/>
          <w:lang w:eastAsia="ar-SA"/>
        </w:rPr>
      </w:pPr>
    </w:p>
    <w:p w:rsidR="009718D7" w:rsidRPr="002574DF" w:rsidRDefault="009718D7" w:rsidP="002574DF">
      <w:pPr>
        <w:widowControl/>
        <w:autoSpaceDE/>
        <w:autoSpaceDN/>
        <w:rPr>
          <w:sz w:val="20"/>
          <w:szCs w:val="20"/>
          <w:lang w:eastAsia="ar-SA"/>
        </w:rPr>
      </w:pPr>
      <w:r w:rsidRPr="002574DF">
        <w:rPr>
          <w:sz w:val="20"/>
          <w:szCs w:val="20"/>
          <w:lang w:eastAsia="ar-SA"/>
        </w:rPr>
        <w:t xml:space="preserve">О кадровом резерве для замещения </w:t>
      </w:r>
    </w:p>
    <w:p w:rsidR="009718D7" w:rsidRPr="002574DF" w:rsidRDefault="009718D7" w:rsidP="002574DF">
      <w:pPr>
        <w:widowControl/>
        <w:autoSpaceDE/>
        <w:autoSpaceDN/>
        <w:rPr>
          <w:sz w:val="20"/>
          <w:szCs w:val="20"/>
          <w:lang w:eastAsia="ar-SA"/>
        </w:rPr>
      </w:pPr>
      <w:r w:rsidRPr="002574DF">
        <w:rPr>
          <w:sz w:val="20"/>
          <w:szCs w:val="20"/>
          <w:lang w:eastAsia="ar-SA"/>
        </w:rPr>
        <w:t xml:space="preserve">вакантных  должностей муниципальной </w:t>
      </w:r>
    </w:p>
    <w:p w:rsidR="009718D7" w:rsidRPr="002574DF" w:rsidRDefault="009718D7" w:rsidP="002574DF">
      <w:pPr>
        <w:widowControl/>
        <w:autoSpaceDE/>
        <w:autoSpaceDN/>
        <w:rPr>
          <w:sz w:val="20"/>
          <w:szCs w:val="20"/>
          <w:lang w:eastAsia="ar-SA"/>
        </w:rPr>
      </w:pPr>
      <w:r w:rsidRPr="002574DF">
        <w:rPr>
          <w:sz w:val="20"/>
          <w:szCs w:val="20"/>
          <w:lang w:eastAsia="ar-SA"/>
        </w:rPr>
        <w:t xml:space="preserve">службы в органе местного самоуправления </w:t>
      </w:r>
    </w:p>
    <w:p w:rsidR="009718D7" w:rsidRPr="002574DF" w:rsidRDefault="009718D7" w:rsidP="002574DF">
      <w:pPr>
        <w:widowControl/>
        <w:autoSpaceDE/>
        <w:autoSpaceDN/>
        <w:rPr>
          <w:sz w:val="20"/>
          <w:szCs w:val="20"/>
          <w:lang w:eastAsia="ar-SA"/>
        </w:rPr>
      </w:pPr>
      <w:r w:rsidRPr="002574DF">
        <w:rPr>
          <w:sz w:val="20"/>
          <w:szCs w:val="20"/>
          <w:lang w:eastAsia="ar-SA"/>
        </w:rPr>
        <w:t xml:space="preserve">Мокроусовского муниципального округа </w:t>
      </w:r>
    </w:p>
    <w:p w:rsidR="009718D7" w:rsidRPr="002574DF" w:rsidRDefault="009718D7" w:rsidP="002574DF">
      <w:pPr>
        <w:widowControl/>
        <w:autoSpaceDE/>
        <w:autoSpaceDN/>
        <w:rPr>
          <w:color w:val="000000"/>
          <w:sz w:val="20"/>
          <w:szCs w:val="20"/>
          <w:lang w:eastAsia="ar-SA"/>
        </w:rPr>
      </w:pPr>
      <w:r w:rsidRPr="002574DF">
        <w:rPr>
          <w:sz w:val="20"/>
          <w:szCs w:val="20"/>
          <w:lang w:eastAsia="ar-SA"/>
        </w:rPr>
        <w:t>Курганской области</w:t>
      </w:r>
    </w:p>
    <w:p w:rsidR="009718D7" w:rsidRPr="002574DF" w:rsidRDefault="009718D7" w:rsidP="002574DF">
      <w:pPr>
        <w:widowControl/>
        <w:autoSpaceDE/>
        <w:autoSpaceDN/>
        <w:ind w:firstLine="709"/>
        <w:jc w:val="both"/>
        <w:rPr>
          <w:color w:val="000000"/>
          <w:sz w:val="20"/>
          <w:szCs w:val="20"/>
          <w:lang w:eastAsia="ar-SA"/>
        </w:rPr>
      </w:pPr>
    </w:p>
    <w:p w:rsidR="009718D7" w:rsidRPr="002574DF" w:rsidRDefault="009718D7" w:rsidP="002574DF">
      <w:pPr>
        <w:widowControl/>
        <w:autoSpaceDE/>
        <w:autoSpaceDN/>
        <w:ind w:firstLine="709"/>
        <w:jc w:val="both"/>
        <w:rPr>
          <w:sz w:val="20"/>
          <w:szCs w:val="20"/>
          <w:lang w:eastAsia="ar-SA"/>
        </w:rPr>
      </w:pPr>
      <w:r w:rsidRPr="002574DF">
        <w:rPr>
          <w:color w:val="000000"/>
          <w:sz w:val="20"/>
          <w:szCs w:val="20"/>
          <w:lang w:eastAsia="ar-SA"/>
        </w:rPr>
        <w:t>В соответствии с Федеральным законом от 2 марта 2007 года № 25-ФЗ «О муниципальной службе в Российской Федерации», Уставом Мокроусовского муниципального округа Курганской области</w:t>
      </w:r>
    </w:p>
    <w:p w:rsidR="009718D7" w:rsidRPr="002574DF" w:rsidRDefault="009718D7" w:rsidP="002574DF">
      <w:pPr>
        <w:widowControl/>
        <w:suppressAutoHyphens/>
        <w:autoSpaceDE/>
        <w:autoSpaceDN/>
        <w:ind w:firstLine="709"/>
        <w:jc w:val="both"/>
        <w:rPr>
          <w:sz w:val="20"/>
          <w:szCs w:val="20"/>
          <w:lang w:eastAsia="ar-SA"/>
        </w:rPr>
      </w:pPr>
      <w:r w:rsidRPr="002574DF">
        <w:rPr>
          <w:sz w:val="20"/>
          <w:szCs w:val="20"/>
          <w:lang w:eastAsia="ar-SA"/>
        </w:rPr>
        <w:t>Дума Мокроусовского муниципального округа  РЕШИЛА:</w:t>
      </w:r>
    </w:p>
    <w:p w:rsidR="009718D7" w:rsidRPr="002574DF" w:rsidRDefault="009718D7" w:rsidP="002574DF">
      <w:pPr>
        <w:widowControl/>
        <w:autoSpaceDE/>
        <w:autoSpaceDN/>
        <w:ind w:firstLine="708"/>
        <w:jc w:val="both"/>
        <w:rPr>
          <w:color w:val="000000"/>
          <w:sz w:val="20"/>
          <w:szCs w:val="20"/>
          <w:lang w:eastAsia="ar-SA"/>
        </w:rPr>
      </w:pPr>
      <w:r w:rsidRPr="002574DF">
        <w:rPr>
          <w:color w:val="000000"/>
          <w:sz w:val="20"/>
          <w:szCs w:val="20"/>
          <w:lang w:eastAsia="ar-SA"/>
        </w:rPr>
        <w:t>1. Утвердить Положение о кадровом резерве для замещения вакантных должностей муниципальной службы в органе местного самоуправления Мокроусовского муниципального округа Курганской области согласно приложению к настоящему решению.</w:t>
      </w:r>
    </w:p>
    <w:p w:rsidR="009718D7" w:rsidRPr="002574DF" w:rsidRDefault="009718D7" w:rsidP="002574DF">
      <w:pPr>
        <w:widowControl/>
        <w:autoSpaceDE/>
        <w:autoSpaceDN/>
        <w:ind w:firstLine="708"/>
        <w:jc w:val="both"/>
        <w:rPr>
          <w:color w:val="000000"/>
          <w:sz w:val="20"/>
          <w:szCs w:val="20"/>
          <w:lang w:eastAsia="ar-SA"/>
        </w:rPr>
      </w:pPr>
      <w:r w:rsidRPr="002574DF">
        <w:rPr>
          <w:color w:val="000000"/>
          <w:sz w:val="20"/>
          <w:szCs w:val="20"/>
          <w:lang w:eastAsia="ar-SA"/>
        </w:rPr>
        <w:t>2. Решения Мокроусовской районной Думы от 26 сентября 2013 года  №63 «О кадровом резерве для замещения вакантных  должностей муниципальной службы в органе местного самоуправления,  аппарате избирательной комиссии Мокроусовского района», Мокроусовской сельской Думы  от 26 сентября 2018 года №20 «Об утверждении Положения о кадровом резерве для замещения вакантных должностей муниципальной службы в органе местного самоуправления Мокроусовского сельсовета»  отменить.</w:t>
      </w:r>
    </w:p>
    <w:p w:rsidR="009718D7" w:rsidRPr="002574DF" w:rsidRDefault="009718D7" w:rsidP="002574DF">
      <w:pPr>
        <w:tabs>
          <w:tab w:val="left" w:pos="0"/>
          <w:tab w:val="left" w:pos="120"/>
        </w:tabs>
        <w:suppressAutoHyphens/>
        <w:adjustRightInd w:val="0"/>
        <w:jc w:val="both"/>
        <w:rPr>
          <w:sz w:val="20"/>
          <w:szCs w:val="20"/>
          <w:lang w:eastAsia="ar-SA"/>
        </w:rPr>
      </w:pPr>
      <w:r w:rsidRPr="002574DF">
        <w:rPr>
          <w:sz w:val="20"/>
          <w:szCs w:val="20"/>
          <w:lang w:eastAsia="ar-SA"/>
        </w:rPr>
        <w:tab/>
      </w:r>
      <w:r w:rsidRPr="002574DF">
        <w:rPr>
          <w:sz w:val="20"/>
          <w:szCs w:val="20"/>
          <w:lang w:eastAsia="ar-SA"/>
        </w:rPr>
        <w:tab/>
        <w:t>3. Опубликовать настоящее решение в «Информационном вестнике Мокроусовского муниципального округа Курганской области».</w:t>
      </w:r>
    </w:p>
    <w:p w:rsidR="009718D7" w:rsidRPr="002574DF" w:rsidRDefault="009718D7" w:rsidP="00AA57D8">
      <w:pPr>
        <w:tabs>
          <w:tab w:val="left" w:pos="0"/>
          <w:tab w:val="left" w:pos="120"/>
        </w:tabs>
        <w:suppressAutoHyphens/>
        <w:adjustRightInd w:val="0"/>
        <w:jc w:val="both"/>
        <w:rPr>
          <w:bCs/>
          <w:sz w:val="20"/>
          <w:szCs w:val="20"/>
          <w:lang w:eastAsia="ar-SA"/>
        </w:rPr>
      </w:pPr>
      <w:r w:rsidRPr="002574DF">
        <w:rPr>
          <w:sz w:val="20"/>
          <w:szCs w:val="20"/>
          <w:lang w:eastAsia="ar-SA"/>
        </w:rPr>
        <w:tab/>
      </w:r>
      <w:r w:rsidRPr="002574DF">
        <w:rPr>
          <w:sz w:val="20"/>
          <w:szCs w:val="20"/>
          <w:lang w:eastAsia="ar-SA"/>
        </w:rPr>
        <w:tab/>
        <w:t>4. Настоящее решение вступает в силу после его опубликования.</w:t>
      </w:r>
      <w:r w:rsidRPr="002574DF">
        <w:rPr>
          <w:bCs/>
          <w:sz w:val="20"/>
          <w:szCs w:val="20"/>
          <w:lang w:eastAsia="ar-SA"/>
        </w:rPr>
        <w:t>Председатель Думы Мокроусовского</w:t>
      </w:r>
    </w:p>
    <w:p w:rsidR="009718D7" w:rsidRPr="002574DF" w:rsidRDefault="009718D7" w:rsidP="002574DF">
      <w:pPr>
        <w:widowControl/>
        <w:tabs>
          <w:tab w:val="left" w:pos="851"/>
        </w:tabs>
        <w:suppressAutoHyphens/>
        <w:autoSpaceDE/>
        <w:autoSpaceDN/>
        <w:jc w:val="both"/>
        <w:rPr>
          <w:bCs/>
          <w:sz w:val="20"/>
          <w:szCs w:val="20"/>
          <w:lang w:eastAsia="ar-SA"/>
        </w:rPr>
      </w:pPr>
      <w:r w:rsidRPr="002574DF">
        <w:rPr>
          <w:bCs/>
          <w:sz w:val="20"/>
          <w:szCs w:val="20"/>
          <w:lang w:eastAsia="ar-SA"/>
        </w:rPr>
        <w:t>муниципального округа</w:t>
      </w:r>
      <w:r w:rsidRPr="002574DF">
        <w:rPr>
          <w:bCs/>
          <w:sz w:val="20"/>
          <w:szCs w:val="20"/>
          <w:lang w:eastAsia="ar-SA"/>
        </w:rPr>
        <w:tab/>
      </w:r>
      <w:r w:rsidRPr="002574DF">
        <w:rPr>
          <w:bCs/>
          <w:sz w:val="20"/>
          <w:szCs w:val="20"/>
          <w:lang w:eastAsia="ar-SA"/>
        </w:rPr>
        <w:tab/>
      </w:r>
      <w:r w:rsidRPr="002574DF">
        <w:rPr>
          <w:bCs/>
          <w:sz w:val="20"/>
          <w:szCs w:val="20"/>
          <w:lang w:eastAsia="ar-SA"/>
        </w:rPr>
        <w:tab/>
      </w:r>
      <w:r>
        <w:rPr>
          <w:bCs/>
          <w:sz w:val="20"/>
          <w:szCs w:val="20"/>
          <w:lang w:eastAsia="ar-SA"/>
        </w:rPr>
        <w:tab/>
      </w:r>
      <w:r>
        <w:rPr>
          <w:bCs/>
          <w:sz w:val="20"/>
          <w:szCs w:val="20"/>
          <w:lang w:eastAsia="ar-SA"/>
        </w:rPr>
        <w:tab/>
      </w:r>
      <w:r>
        <w:rPr>
          <w:bCs/>
          <w:sz w:val="20"/>
          <w:szCs w:val="20"/>
          <w:lang w:eastAsia="ar-SA"/>
        </w:rPr>
        <w:tab/>
      </w:r>
      <w:r>
        <w:rPr>
          <w:bCs/>
          <w:sz w:val="20"/>
          <w:szCs w:val="20"/>
          <w:lang w:eastAsia="ar-SA"/>
        </w:rPr>
        <w:tab/>
      </w:r>
      <w:r>
        <w:rPr>
          <w:bCs/>
          <w:sz w:val="20"/>
          <w:szCs w:val="20"/>
          <w:lang w:eastAsia="ar-SA"/>
        </w:rPr>
        <w:tab/>
      </w:r>
      <w:r w:rsidRPr="002574DF">
        <w:rPr>
          <w:bCs/>
          <w:sz w:val="20"/>
          <w:szCs w:val="20"/>
          <w:lang w:eastAsia="ar-SA"/>
        </w:rPr>
        <w:t>В.И. Кизеров</w:t>
      </w:r>
    </w:p>
    <w:p w:rsidR="009718D7" w:rsidRPr="002574DF" w:rsidRDefault="009718D7" w:rsidP="002574DF">
      <w:pPr>
        <w:widowControl/>
        <w:tabs>
          <w:tab w:val="left" w:pos="851"/>
        </w:tabs>
        <w:suppressAutoHyphens/>
        <w:autoSpaceDE/>
        <w:autoSpaceDN/>
        <w:jc w:val="both"/>
        <w:rPr>
          <w:bCs/>
          <w:sz w:val="20"/>
          <w:szCs w:val="20"/>
          <w:lang w:eastAsia="ar-SA"/>
        </w:rPr>
      </w:pPr>
    </w:p>
    <w:p w:rsidR="009718D7" w:rsidRPr="002574DF" w:rsidRDefault="009718D7" w:rsidP="002574DF">
      <w:pPr>
        <w:widowControl/>
        <w:tabs>
          <w:tab w:val="left" w:pos="851"/>
        </w:tabs>
        <w:suppressAutoHyphens/>
        <w:autoSpaceDE/>
        <w:autoSpaceDN/>
        <w:jc w:val="both"/>
        <w:rPr>
          <w:bCs/>
          <w:sz w:val="20"/>
          <w:szCs w:val="20"/>
          <w:lang w:eastAsia="ar-SA"/>
        </w:rPr>
      </w:pPr>
      <w:r w:rsidRPr="002574DF">
        <w:rPr>
          <w:bCs/>
          <w:sz w:val="20"/>
          <w:szCs w:val="20"/>
          <w:lang w:eastAsia="ar-SA"/>
        </w:rPr>
        <w:t>Глава Мокроусовского</w:t>
      </w:r>
    </w:p>
    <w:p w:rsidR="009718D7" w:rsidRPr="002574DF" w:rsidRDefault="009718D7" w:rsidP="002574DF">
      <w:pPr>
        <w:widowControl/>
        <w:tabs>
          <w:tab w:val="left" w:pos="851"/>
        </w:tabs>
        <w:suppressAutoHyphens/>
        <w:autoSpaceDE/>
        <w:autoSpaceDN/>
        <w:jc w:val="both"/>
        <w:rPr>
          <w:bCs/>
          <w:sz w:val="20"/>
          <w:szCs w:val="20"/>
          <w:lang w:eastAsia="ar-SA"/>
        </w:rPr>
      </w:pPr>
      <w:r w:rsidRPr="002574DF">
        <w:rPr>
          <w:bCs/>
          <w:sz w:val="20"/>
          <w:szCs w:val="20"/>
          <w:lang w:eastAsia="ar-SA"/>
        </w:rPr>
        <w:t xml:space="preserve">муниципального округа                                                                                               </w:t>
      </w:r>
      <w:r>
        <w:rPr>
          <w:bCs/>
          <w:sz w:val="20"/>
          <w:szCs w:val="20"/>
          <w:lang w:eastAsia="ar-SA"/>
        </w:rPr>
        <w:tab/>
      </w:r>
      <w:r w:rsidRPr="002574DF">
        <w:rPr>
          <w:bCs/>
          <w:sz w:val="20"/>
          <w:szCs w:val="20"/>
          <w:lang w:eastAsia="ar-SA"/>
        </w:rPr>
        <w:t>В.В. Демешкин</w:t>
      </w:r>
    </w:p>
    <w:p w:rsidR="009718D7" w:rsidRPr="002574DF" w:rsidRDefault="009718D7" w:rsidP="002574DF">
      <w:pPr>
        <w:widowControl/>
        <w:autoSpaceDE/>
        <w:autoSpaceDN/>
        <w:jc w:val="both"/>
        <w:rPr>
          <w:sz w:val="20"/>
          <w:szCs w:val="20"/>
          <w:lang w:eastAsia="ar-SA"/>
        </w:rPr>
      </w:pPr>
    </w:p>
    <w:p w:rsidR="009718D7" w:rsidRPr="002574DF" w:rsidRDefault="009718D7" w:rsidP="002574DF">
      <w:pPr>
        <w:widowControl/>
        <w:autoSpaceDE/>
        <w:autoSpaceDN/>
        <w:ind w:left="4156" w:firstLine="947"/>
        <w:rPr>
          <w:sz w:val="20"/>
          <w:szCs w:val="20"/>
          <w:lang w:eastAsia="ar-SA"/>
        </w:rPr>
      </w:pPr>
      <w:r w:rsidRPr="002574DF">
        <w:rPr>
          <w:sz w:val="20"/>
          <w:szCs w:val="20"/>
          <w:lang w:eastAsia="ar-SA"/>
        </w:rPr>
        <w:t xml:space="preserve">Приложение </w:t>
      </w:r>
    </w:p>
    <w:p w:rsidR="009718D7" w:rsidRPr="002574DF" w:rsidRDefault="009718D7" w:rsidP="002574DF">
      <w:pPr>
        <w:widowControl/>
        <w:autoSpaceDE/>
        <w:autoSpaceDN/>
        <w:ind w:left="4156" w:firstLine="947"/>
        <w:rPr>
          <w:sz w:val="20"/>
          <w:szCs w:val="20"/>
          <w:lang w:eastAsia="ar-SA"/>
        </w:rPr>
      </w:pPr>
      <w:r w:rsidRPr="002574DF">
        <w:rPr>
          <w:sz w:val="20"/>
          <w:szCs w:val="20"/>
          <w:lang w:eastAsia="ar-SA"/>
        </w:rPr>
        <w:t>к решению Думы Мокроусовского</w:t>
      </w:r>
    </w:p>
    <w:p w:rsidR="009718D7" w:rsidRPr="002574DF" w:rsidRDefault="009718D7" w:rsidP="002574DF">
      <w:pPr>
        <w:widowControl/>
        <w:autoSpaceDE/>
        <w:autoSpaceDN/>
        <w:ind w:left="4156" w:firstLine="947"/>
        <w:rPr>
          <w:sz w:val="20"/>
          <w:szCs w:val="20"/>
          <w:lang w:eastAsia="ar-SA"/>
        </w:rPr>
      </w:pPr>
      <w:r w:rsidRPr="002574DF">
        <w:rPr>
          <w:sz w:val="20"/>
          <w:szCs w:val="20"/>
          <w:lang w:eastAsia="ar-SA"/>
        </w:rPr>
        <w:t>муниципального округа</w:t>
      </w:r>
    </w:p>
    <w:p w:rsidR="009718D7" w:rsidRPr="002574DF" w:rsidRDefault="009718D7" w:rsidP="002574DF">
      <w:pPr>
        <w:widowControl/>
        <w:autoSpaceDE/>
        <w:autoSpaceDN/>
        <w:ind w:left="4156" w:firstLine="947"/>
        <w:rPr>
          <w:sz w:val="20"/>
          <w:szCs w:val="20"/>
          <w:lang w:eastAsia="ar-SA"/>
        </w:rPr>
      </w:pPr>
      <w:r w:rsidRPr="002574DF">
        <w:rPr>
          <w:sz w:val="20"/>
          <w:szCs w:val="20"/>
          <w:lang w:eastAsia="ar-SA"/>
        </w:rPr>
        <w:t xml:space="preserve">от </w:t>
      </w:r>
      <w:r w:rsidRPr="002574DF">
        <w:rPr>
          <w:sz w:val="20"/>
          <w:szCs w:val="20"/>
          <w:u w:val="single"/>
          <w:lang w:eastAsia="ar-SA"/>
        </w:rPr>
        <w:t>27 апреля</w:t>
      </w:r>
      <w:r w:rsidRPr="002574DF">
        <w:rPr>
          <w:sz w:val="20"/>
          <w:szCs w:val="20"/>
          <w:lang w:eastAsia="ar-SA"/>
        </w:rPr>
        <w:t xml:space="preserve"> 2023  года № </w:t>
      </w:r>
      <w:r w:rsidRPr="002574DF">
        <w:rPr>
          <w:sz w:val="20"/>
          <w:szCs w:val="20"/>
          <w:u w:val="single"/>
          <w:lang w:eastAsia="ar-SA"/>
        </w:rPr>
        <w:t>29</w:t>
      </w:r>
    </w:p>
    <w:p w:rsidR="009718D7" w:rsidRPr="002574DF" w:rsidRDefault="009718D7" w:rsidP="002574DF">
      <w:pPr>
        <w:widowControl/>
        <w:autoSpaceDE/>
        <w:autoSpaceDN/>
        <w:ind w:left="4156" w:firstLine="947"/>
        <w:rPr>
          <w:sz w:val="20"/>
          <w:szCs w:val="20"/>
          <w:lang w:eastAsia="ar-SA"/>
        </w:rPr>
      </w:pPr>
      <w:r w:rsidRPr="002574DF">
        <w:rPr>
          <w:sz w:val="20"/>
          <w:szCs w:val="20"/>
          <w:lang w:eastAsia="ar-SA"/>
        </w:rPr>
        <w:t xml:space="preserve">«О кадровом резерве для замещения вакантных </w:t>
      </w:r>
    </w:p>
    <w:p w:rsidR="009718D7" w:rsidRPr="002574DF" w:rsidRDefault="009718D7" w:rsidP="002574DF">
      <w:pPr>
        <w:widowControl/>
        <w:autoSpaceDE/>
        <w:autoSpaceDN/>
        <w:ind w:left="5103"/>
        <w:rPr>
          <w:sz w:val="20"/>
          <w:szCs w:val="20"/>
          <w:lang w:eastAsia="ar-SA"/>
        </w:rPr>
      </w:pPr>
      <w:r w:rsidRPr="002574DF">
        <w:rPr>
          <w:sz w:val="20"/>
          <w:szCs w:val="20"/>
          <w:lang w:eastAsia="ar-SA"/>
        </w:rPr>
        <w:t>должностей муниципальной службы в органе местного самоуправления Мокроусовского муниципального округа Курганской области»</w:t>
      </w:r>
    </w:p>
    <w:p w:rsidR="009718D7" w:rsidRPr="002574DF" w:rsidRDefault="009718D7" w:rsidP="002574DF">
      <w:pPr>
        <w:widowControl/>
        <w:autoSpaceDE/>
        <w:autoSpaceDN/>
        <w:spacing w:before="100"/>
        <w:jc w:val="both"/>
        <w:rPr>
          <w:sz w:val="20"/>
          <w:szCs w:val="20"/>
          <w:lang w:eastAsia="ar-SA"/>
        </w:rPr>
      </w:pPr>
    </w:p>
    <w:p w:rsidR="009718D7" w:rsidRPr="002574DF" w:rsidRDefault="009718D7" w:rsidP="002574DF">
      <w:pPr>
        <w:widowControl/>
        <w:autoSpaceDE/>
        <w:autoSpaceDN/>
        <w:jc w:val="center"/>
        <w:rPr>
          <w:b/>
          <w:bCs/>
          <w:sz w:val="20"/>
          <w:szCs w:val="20"/>
          <w:lang w:eastAsia="ar-SA"/>
        </w:rPr>
      </w:pPr>
      <w:r w:rsidRPr="002574DF">
        <w:rPr>
          <w:b/>
          <w:bCs/>
          <w:sz w:val="20"/>
          <w:szCs w:val="20"/>
          <w:lang w:eastAsia="ar-SA"/>
        </w:rPr>
        <w:t>ПОЛОЖЕНИЕ</w:t>
      </w:r>
    </w:p>
    <w:p w:rsidR="009718D7" w:rsidRPr="002574DF" w:rsidRDefault="009718D7" w:rsidP="002574DF">
      <w:pPr>
        <w:widowControl/>
        <w:autoSpaceDE/>
        <w:autoSpaceDN/>
        <w:jc w:val="center"/>
        <w:rPr>
          <w:b/>
          <w:sz w:val="20"/>
          <w:szCs w:val="20"/>
          <w:lang w:eastAsia="ar-SA"/>
        </w:rPr>
      </w:pPr>
      <w:r w:rsidRPr="002574DF">
        <w:rPr>
          <w:b/>
          <w:bCs/>
          <w:sz w:val="20"/>
          <w:szCs w:val="20"/>
          <w:lang w:eastAsia="ar-SA"/>
        </w:rPr>
        <w:t>о кадровом резерве для замещения</w:t>
      </w:r>
      <w:r>
        <w:rPr>
          <w:b/>
          <w:bCs/>
          <w:sz w:val="20"/>
          <w:szCs w:val="20"/>
          <w:lang w:eastAsia="ar-SA"/>
        </w:rPr>
        <w:t xml:space="preserve"> </w:t>
      </w:r>
      <w:r w:rsidRPr="002574DF">
        <w:rPr>
          <w:b/>
          <w:bCs/>
          <w:sz w:val="20"/>
          <w:szCs w:val="20"/>
          <w:lang w:eastAsia="ar-SA"/>
        </w:rPr>
        <w:t xml:space="preserve">вакантных должностей муниципальной службы в органе местного самоуправления </w:t>
      </w:r>
      <w:r w:rsidRPr="002574DF">
        <w:rPr>
          <w:b/>
          <w:sz w:val="20"/>
          <w:szCs w:val="20"/>
          <w:lang w:eastAsia="ar-SA"/>
        </w:rPr>
        <w:t>Мокроусовского муниципального округа Курганской области</w:t>
      </w:r>
    </w:p>
    <w:p w:rsidR="009718D7" w:rsidRPr="002574DF" w:rsidRDefault="009718D7" w:rsidP="002574DF">
      <w:pPr>
        <w:widowControl/>
        <w:autoSpaceDE/>
        <w:autoSpaceDN/>
        <w:jc w:val="center"/>
        <w:rPr>
          <w:b/>
          <w:sz w:val="20"/>
          <w:szCs w:val="20"/>
          <w:lang w:eastAsia="ar-SA"/>
        </w:rPr>
      </w:pPr>
    </w:p>
    <w:p w:rsidR="009718D7" w:rsidRPr="002574DF" w:rsidRDefault="009718D7" w:rsidP="002574DF">
      <w:pPr>
        <w:widowControl/>
        <w:autoSpaceDE/>
        <w:autoSpaceDN/>
        <w:spacing w:before="100"/>
        <w:jc w:val="center"/>
        <w:rPr>
          <w:b/>
          <w:bCs/>
          <w:sz w:val="20"/>
          <w:szCs w:val="20"/>
          <w:lang w:eastAsia="ar-SA"/>
        </w:rPr>
      </w:pPr>
      <w:r w:rsidRPr="002574DF">
        <w:rPr>
          <w:b/>
          <w:bCs/>
          <w:sz w:val="20"/>
          <w:szCs w:val="20"/>
          <w:lang w:eastAsia="ar-SA"/>
        </w:rPr>
        <w:t>Раздел I. Общие положения</w:t>
      </w:r>
    </w:p>
    <w:p w:rsidR="009718D7" w:rsidRPr="002574DF" w:rsidRDefault="009718D7" w:rsidP="002574DF">
      <w:pPr>
        <w:widowControl/>
        <w:autoSpaceDE/>
        <w:autoSpaceDN/>
        <w:ind w:firstLine="709"/>
        <w:jc w:val="both"/>
        <w:rPr>
          <w:sz w:val="20"/>
          <w:szCs w:val="20"/>
          <w:lang w:eastAsia="ar-SA"/>
        </w:rPr>
      </w:pPr>
      <w:r w:rsidRPr="002574DF">
        <w:rPr>
          <w:sz w:val="20"/>
          <w:szCs w:val="20"/>
          <w:lang w:eastAsia="ar-SA"/>
        </w:rPr>
        <w:t>1. Настоящим Положением в соответствии со статьей 33 Федерального закона от 2 марта 2007 года № 25-ФЗ «О муниципальной службе в Российской Федерации» (далее - Федеральный закон) определяются порядок и условия формирования кадрового резерва для замещения вакантных должностей муниципальной службы в органе местного самоуправления Мокроусовского муниципального округа Курганской области (далее - кадровый резерв).</w:t>
      </w:r>
    </w:p>
    <w:p w:rsidR="009718D7" w:rsidRPr="002574DF" w:rsidRDefault="009718D7" w:rsidP="002574DF">
      <w:pPr>
        <w:widowControl/>
        <w:autoSpaceDE/>
        <w:autoSpaceDN/>
        <w:ind w:firstLine="709"/>
        <w:jc w:val="both"/>
        <w:rPr>
          <w:sz w:val="20"/>
          <w:szCs w:val="20"/>
          <w:lang w:eastAsia="ar-SA"/>
        </w:rPr>
      </w:pPr>
      <w:r w:rsidRPr="002574DF">
        <w:rPr>
          <w:sz w:val="20"/>
          <w:szCs w:val="20"/>
          <w:lang w:eastAsia="ar-SA"/>
        </w:rPr>
        <w:t>2. Основные принципы формирования кадрового резерва органа местного самоуправления Мокроусовского муниципального округа Курганской области (далее - орган местного самоуправления) и работы с ним:</w:t>
      </w:r>
    </w:p>
    <w:p w:rsidR="009718D7" w:rsidRPr="002574DF" w:rsidRDefault="009718D7" w:rsidP="002574DF">
      <w:pPr>
        <w:widowControl/>
        <w:autoSpaceDE/>
        <w:autoSpaceDN/>
        <w:ind w:firstLine="708"/>
        <w:jc w:val="both"/>
        <w:rPr>
          <w:sz w:val="20"/>
          <w:szCs w:val="20"/>
          <w:lang w:eastAsia="ar-SA"/>
        </w:rPr>
      </w:pPr>
      <w:r w:rsidRPr="002574DF">
        <w:rPr>
          <w:sz w:val="20"/>
          <w:szCs w:val="20"/>
          <w:lang w:eastAsia="ar-SA"/>
        </w:rPr>
        <w:t>а) добровольность участия в конкурсе на включение в кадровый резерв органа местного самоуправления (далее - конкурс);</w:t>
      </w:r>
    </w:p>
    <w:p w:rsidR="009718D7" w:rsidRPr="002574DF" w:rsidRDefault="009718D7" w:rsidP="002574DF">
      <w:pPr>
        <w:widowControl/>
        <w:autoSpaceDE/>
        <w:autoSpaceDN/>
        <w:ind w:firstLine="708"/>
        <w:jc w:val="both"/>
        <w:rPr>
          <w:sz w:val="20"/>
          <w:szCs w:val="20"/>
          <w:lang w:eastAsia="ar-SA"/>
        </w:rPr>
      </w:pPr>
      <w:r w:rsidRPr="002574DF">
        <w:rPr>
          <w:sz w:val="20"/>
          <w:szCs w:val="20"/>
          <w:lang w:eastAsia="ar-SA"/>
        </w:rPr>
        <w:t>б) объективность оценки знаний и навыков, необходимых для исполнения должностных обязанностей, муниципальных служащих (граждан);</w:t>
      </w:r>
    </w:p>
    <w:p w:rsidR="009718D7" w:rsidRPr="002574DF" w:rsidRDefault="009718D7" w:rsidP="002574DF">
      <w:pPr>
        <w:widowControl/>
        <w:autoSpaceDE/>
        <w:autoSpaceDN/>
        <w:ind w:firstLine="708"/>
        <w:jc w:val="both"/>
        <w:rPr>
          <w:sz w:val="20"/>
          <w:szCs w:val="20"/>
          <w:lang w:eastAsia="ar-SA"/>
        </w:rPr>
      </w:pPr>
      <w:r w:rsidRPr="002574DF">
        <w:rPr>
          <w:sz w:val="20"/>
          <w:szCs w:val="20"/>
          <w:lang w:eastAsia="ar-SA"/>
        </w:rPr>
        <w:t>в) персональная ответственность муниципальных служащих, уполномоченных исполнять мероприятия (отдельные функции) по формированию кадрового резерва органа местного самоуправления, за формирование кадрового резерва органа местного самоуправления и работу с ним;</w:t>
      </w:r>
    </w:p>
    <w:p w:rsidR="009718D7" w:rsidRPr="002574DF" w:rsidRDefault="009718D7" w:rsidP="002574DF">
      <w:pPr>
        <w:widowControl/>
        <w:autoSpaceDE/>
        <w:autoSpaceDN/>
        <w:ind w:firstLine="708"/>
        <w:jc w:val="both"/>
        <w:rPr>
          <w:sz w:val="20"/>
          <w:szCs w:val="20"/>
          <w:lang w:eastAsia="ar-SA"/>
        </w:rPr>
      </w:pPr>
      <w:r w:rsidRPr="002574DF">
        <w:rPr>
          <w:sz w:val="20"/>
          <w:szCs w:val="20"/>
          <w:lang w:eastAsia="ar-SA"/>
        </w:rPr>
        <w:t>г) создание условий для профессионального роста муниципальных служащих на муниципальной службе;</w:t>
      </w:r>
    </w:p>
    <w:p w:rsidR="009718D7" w:rsidRPr="002574DF" w:rsidRDefault="009718D7" w:rsidP="002574DF">
      <w:pPr>
        <w:widowControl/>
        <w:autoSpaceDE/>
        <w:autoSpaceDN/>
        <w:ind w:firstLine="708"/>
        <w:jc w:val="both"/>
        <w:rPr>
          <w:sz w:val="20"/>
          <w:szCs w:val="20"/>
          <w:lang w:eastAsia="ar-SA"/>
        </w:rPr>
      </w:pPr>
      <w:r w:rsidRPr="002574DF">
        <w:rPr>
          <w:sz w:val="20"/>
          <w:szCs w:val="20"/>
          <w:lang w:eastAsia="ar-SA"/>
        </w:rPr>
        <w:t>д) гласность, систематическое информирование муниципальных служащих (граждан) о формировании кадрового резерва органа местного самоуправления.</w:t>
      </w:r>
    </w:p>
    <w:p w:rsidR="009718D7" w:rsidRPr="002574DF" w:rsidRDefault="009718D7" w:rsidP="002574DF">
      <w:pPr>
        <w:widowControl/>
        <w:autoSpaceDE/>
        <w:autoSpaceDN/>
        <w:ind w:firstLine="709"/>
        <w:jc w:val="both"/>
        <w:rPr>
          <w:sz w:val="20"/>
          <w:szCs w:val="20"/>
          <w:lang w:eastAsia="ar-SA"/>
        </w:rPr>
      </w:pPr>
      <w:r w:rsidRPr="002574DF">
        <w:rPr>
          <w:sz w:val="20"/>
          <w:szCs w:val="20"/>
          <w:lang w:eastAsia="ar-SA"/>
        </w:rPr>
        <w:t>3. Кадровый резерв органа местного самоуправления формируется для замещения высших, главных, ведущих, старших должностей муниципальной службы.</w:t>
      </w:r>
    </w:p>
    <w:p w:rsidR="009718D7" w:rsidRPr="002574DF" w:rsidRDefault="009718D7" w:rsidP="002574DF">
      <w:pPr>
        <w:widowControl/>
        <w:autoSpaceDE/>
        <w:autoSpaceDN/>
        <w:ind w:firstLine="709"/>
        <w:jc w:val="both"/>
        <w:rPr>
          <w:sz w:val="20"/>
          <w:szCs w:val="20"/>
          <w:lang w:eastAsia="ar-SA"/>
        </w:rPr>
      </w:pPr>
      <w:r w:rsidRPr="002574DF">
        <w:rPr>
          <w:sz w:val="20"/>
          <w:szCs w:val="20"/>
          <w:lang w:eastAsia="ar-SA"/>
        </w:rPr>
        <w:t>4. В кадровый резерв включаются лица, замещающие должности муниципальной службы,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13 Федерального закона в качестве ограничений, связанных с муниципальной службой.</w:t>
      </w:r>
    </w:p>
    <w:p w:rsidR="009718D7" w:rsidRPr="002574DF" w:rsidRDefault="009718D7" w:rsidP="002574DF">
      <w:pPr>
        <w:widowControl/>
        <w:autoSpaceDE/>
        <w:autoSpaceDN/>
        <w:ind w:firstLine="708"/>
        <w:jc w:val="both"/>
        <w:rPr>
          <w:sz w:val="20"/>
          <w:szCs w:val="20"/>
          <w:lang w:eastAsia="ar-SA"/>
        </w:rPr>
      </w:pPr>
      <w:r w:rsidRPr="002574DF">
        <w:rPr>
          <w:sz w:val="20"/>
          <w:szCs w:val="20"/>
          <w:lang w:eastAsia="ar-SA"/>
        </w:rPr>
        <w:t>5. Включение в кадровый резерв органа местного самоуправления производится:</w:t>
      </w:r>
    </w:p>
    <w:p w:rsidR="009718D7" w:rsidRPr="002574DF" w:rsidRDefault="009718D7" w:rsidP="002574DF">
      <w:pPr>
        <w:widowControl/>
        <w:autoSpaceDE/>
        <w:autoSpaceDN/>
        <w:ind w:firstLine="708"/>
        <w:jc w:val="both"/>
        <w:rPr>
          <w:sz w:val="20"/>
          <w:szCs w:val="20"/>
          <w:lang w:eastAsia="ar-SA"/>
        </w:rPr>
      </w:pPr>
      <w:r w:rsidRPr="002574DF">
        <w:rPr>
          <w:sz w:val="20"/>
          <w:szCs w:val="20"/>
          <w:lang w:eastAsia="ar-SA"/>
        </w:rPr>
        <w:t>а) граждан - по результатам конкурса на включение в кадровый резерв органа местного самоуправления;</w:t>
      </w:r>
    </w:p>
    <w:p w:rsidR="009718D7" w:rsidRPr="002574DF" w:rsidRDefault="009718D7" w:rsidP="002574DF">
      <w:pPr>
        <w:widowControl/>
        <w:autoSpaceDE/>
        <w:autoSpaceDN/>
        <w:ind w:firstLine="708"/>
        <w:jc w:val="both"/>
        <w:rPr>
          <w:sz w:val="20"/>
          <w:szCs w:val="20"/>
          <w:lang w:eastAsia="ar-SA"/>
        </w:rPr>
      </w:pPr>
      <w:r w:rsidRPr="002574DF">
        <w:rPr>
          <w:sz w:val="20"/>
          <w:szCs w:val="20"/>
          <w:lang w:eastAsia="ar-SA"/>
        </w:rPr>
        <w:t>б) граждан - по результатам конкурса на замещение вакантной должности муниципальной службы с согласия указанных граждан;</w:t>
      </w:r>
    </w:p>
    <w:p w:rsidR="009718D7" w:rsidRPr="002574DF" w:rsidRDefault="009718D7" w:rsidP="002574DF">
      <w:pPr>
        <w:widowControl/>
        <w:autoSpaceDE/>
        <w:autoSpaceDN/>
        <w:ind w:firstLine="708"/>
        <w:jc w:val="both"/>
        <w:rPr>
          <w:sz w:val="20"/>
          <w:szCs w:val="20"/>
          <w:lang w:eastAsia="ar-SA"/>
        </w:rPr>
      </w:pPr>
      <w:r w:rsidRPr="002574DF">
        <w:rPr>
          <w:sz w:val="20"/>
          <w:szCs w:val="20"/>
          <w:lang w:eastAsia="ar-SA"/>
        </w:rPr>
        <w:t>в) муниципальных служащих для замещения вакантной должности муниципальной службы в порядке должностного роста - по результатам конкурса на включение в кадровый резерв органа местного самоуправления;</w:t>
      </w:r>
    </w:p>
    <w:p w:rsidR="009718D7" w:rsidRPr="002574DF" w:rsidRDefault="009718D7" w:rsidP="002574DF">
      <w:pPr>
        <w:widowControl/>
        <w:autoSpaceDE/>
        <w:autoSpaceDN/>
        <w:ind w:firstLine="708"/>
        <w:jc w:val="both"/>
        <w:rPr>
          <w:sz w:val="20"/>
          <w:szCs w:val="20"/>
          <w:lang w:eastAsia="ar-SA"/>
        </w:rPr>
      </w:pPr>
      <w:r w:rsidRPr="002574DF">
        <w:rPr>
          <w:sz w:val="20"/>
          <w:szCs w:val="20"/>
          <w:lang w:eastAsia="ar-SA"/>
        </w:rPr>
        <w:t>г) муниципальных служащих для замещения вакантной должности муниципальной службы в порядке должностного роста - по результатам конкурса на замещение вакантной должности муниципальной службы с согласия указанных муниципальных служащих.</w:t>
      </w:r>
    </w:p>
    <w:p w:rsidR="009718D7" w:rsidRPr="002574DF" w:rsidRDefault="009718D7" w:rsidP="002574DF">
      <w:pPr>
        <w:widowControl/>
        <w:autoSpaceDE/>
        <w:autoSpaceDN/>
        <w:ind w:firstLine="708"/>
        <w:jc w:val="both"/>
        <w:rPr>
          <w:sz w:val="20"/>
          <w:szCs w:val="20"/>
          <w:lang w:eastAsia="ar-SA"/>
        </w:rPr>
      </w:pPr>
      <w:r w:rsidRPr="002574DF">
        <w:rPr>
          <w:sz w:val="20"/>
          <w:szCs w:val="20"/>
          <w:lang w:eastAsia="ar-SA"/>
        </w:rPr>
        <w:t>6. Включение муниципальных служащих (граждан) в кадровый резерв органа местного самоуправления производится с указанием группы должностей муниципальной службы, на которые они могут быть назначены.</w:t>
      </w:r>
    </w:p>
    <w:p w:rsidR="009718D7" w:rsidRPr="002574DF" w:rsidRDefault="009718D7" w:rsidP="002574DF">
      <w:pPr>
        <w:widowControl/>
        <w:autoSpaceDE/>
        <w:autoSpaceDN/>
        <w:ind w:firstLine="708"/>
        <w:jc w:val="both"/>
        <w:rPr>
          <w:sz w:val="20"/>
          <w:szCs w:val="20"/>
          <w:lang w:eastAsia="ar-SA"/>
        </w:rPr>
      </w:pPr>
      <w:r w:rsidRPr="002574DF">
        <w:rPr>
          <w:sz w:val="20"/>
          <w:szCs w:val="20"/>
          <w:lang w:eastAsia="ar-SA"/>
        </w:rPr>
        <w:t>7. Кадровый резерв органа местного самоуправления является основным источником назначения муниципальных служащих (граждан) на должности муниципальной службы.</w:t>
      </w:r>
    </w:p>
    <w:p w:rsidR="009718D7" w:rsidRPr="002574DF" w:rsidRDefault="009718D7" w:rsidP="002574DF">
      <w:pPr>
        <w:widowControl/>
        <w:autoSpaceDE/>
        <w:autoSpaceDN/>
        <w:ind w:firstLine="708"/>
        <w:jc w:val="both"/>
        <w:rPr>
          <w:sz w:val="20"/>
          <w:szCs w:val="20"/>
          <w:lang w:eastAsia="ar-SA"/>
        </w:rPr>
      </w:pPr>
      <w:r w:rsidRPr="002574DF">
        <w:rPr>
          <w:sz w:val="20"/>
          <w:szCs w:val="20"/>
          <w:lang w:eastAsia="ar-SA"/>
        </w:rPr>
        <w:t>8. Назначение муниципального служащего (гражданина), состоящего в кадровом резерве органа местного самоуправления, на вакантную должность муниципальной службы осуществляется с его согласия по решению представителя нанимателя (работодателя).</w:t>
      </w:r>
    </w:p>
    <w:p w:rsidR="009718D7" w:rsidRPr="002574DF" w:rsidRDefault="009718D7" w:rsidP="002574DF">
      <w:pPr>
        <w:widowControl/>
        <w:autoSpaceDE/>
        <w:autoSpaceDN/>
        <w:ind w:firstLine="708"/>
        <w:jc w:val="both"/>
        <w:rPr>
          <w:sz w:val="20"/>
          <w:szCs w:val="20"/>
          <w:lang w:eastAsia="ar-SA"/>
        </w:rPr>
      </w:pPr>
      <w:r w:rsidRPr="002574DF">
        <w:rPr>
          <w:sz w:val="20"/>
          <w:szCs w:val="20"/>
          <w:lang w:eastAsia="ar-SA"/>
        </w:rPr>
        <w:t>9. В органе местного самоуправления ежегодно анализируется потребность в кадровом резерве и определяются должности, на которые формируется кадровый резерв.</w:t>
      </w:r>
    </w:p>
    <w:p w:rsidR="009718D7" w:rsidRPr="002574DF" w:rsidRDefault="009718D7" w:rsidP="002574DF">
      <w:pPr>
        <w:widowControl/>
        <w:autoSpaceDE/>
        <w:autoSpaceDN/>
        <w:ind w:firstLine="708"/>
        <w:jc w:val="both"/>
        <w:rPr>
          <w:sz w:val="20"/>
          <w:szCs w:val="20"/>
          <w:lang w:eastAsia="ar-SA"/>
        </w:rPr>
      </w:pPr>
      <w:r w:rsidRPr="002574DF">
        <w:rPr>
          <w:sz w:val="20"/>
          <w:szCs w:val="20"/>
          <w:lang w:eastAsia="ar-SA"/>
        </w:rPr>
        <w:t>При анализе потребности органа местного самоуправления в кадровом резерве учитываются:</w:t>
      </w:r>
    </w:p>
    <w:p w:rsidR="009718D7" w:rsidRPr="002574DF" w:rsidRDefault="009718D7" w:rsidP="002574DF">
      <w:pPr>
        <w:widowControl/>
        <w:autoSpaceDE/>
        <w:autoSpaceDN/>
        <w:ind w:firstLine="708"/>
        <w:jc w:val="both"/>
        <w:rPr>
          <w:sz w:val="20"/>
          <w:szCs w:val="20"/>
          <w:lang w:eastAsia="ar-SA"/>
        </w:rPr>
      </w:pPr>
      <w:r w:rsidRPr="002574DF">
        <w:rPr>
          <w:sz w:val="20"/>
          <w:szCs w:val="20"/>
          <w:lang w:eastAsia="ar-SA"/>
        </w:rPr>
        <w:t>а) должности муниципальной службы, по которым формируется кадровый резерв;</w:t>
      </w:r>
    </w:p>
    <w:p w:rsidR="009718D7" w:rsidRPr="002574DF" w:rsidRDefault="009718D7" w:rsidP="002574DF">
      <w:pPr>
        <w:widowControl/>
        <w:autoSpaceDE/>
        <w:autoSpaceDN/>
        <w:ind w:firstLine="708"/>
        <w:jc w:val="both"/>
        <w:rPr>
          <w:sz w:val="20"/>
          <w:szCs w:val="20"/>
          <w:lang w:eastAsia="ar-SA"/>
        </w:rPr>
      </w:pPr>
      <w:r w:rsidRPr="002574DF">
        <w:rPr>
          <w:sz w:val="20"/>
          <w:szCs w:val="20"/>
          <w:lang w:eastAsia="ar-SA"/>
        </w:rPr>
        <w:t>б) итоги работы с кадровым резервом органа местного самоуправления за предыдущий календарный год;</w:t>
      </w:r>
    </w:p>
    <w:p w:rsidR="009718D7" w:rsidRPr="002574DF" w:rsidRDefault="009718D7" w:rsidP="002574DF">
      <w:pPr>
        <w:widowControl/>
        <w:autoSpaceDE/>
        <w:autoSpaceDN/>
        <w:ind w:firstLine="708"/>
        <w:jc w:val="both"/>
        <w:rPr>
          <w:sz w:val="20"/>
          <w:szCs w:val="20"/>
          <w:lang w:eastAsia="ar-SA"/>
        </w:rPr>
      </w:pPr>
      <w:r w:rsidRPr="002574DF">
        <w:rPr>
          <w:sz w:val="20"/>
          <w:szCs w:val="20"/>
          <w:lang w:eastAsia="ar-SA"/>
        </w:rPr>
        <w:t>в) оценка состояния и прогноз текучести кадров муниципальных служащих;</w:t>
      </w:r>
    </w:p>
    <w:p w:rsidR="009718D7" w:rsidRPr="002574DF" w:rsidRDefault="009718D7" w:rsidP="002574DF">
      <w:pPr>
        <w:widowControl/>
        <w:autoSpaceDE/>
        <w:autoSpaceDN/>
        <w:ind w:firstLine="708"/>
        <w:jc w:val="both"/>
        <w:rPr>
          <w:sz w:val="20"/>
          <w:szCs w:val="20"/>
          <w:lang w:eastAsia="ar-SA"/>
        </w:rPr>
      </w:pPr>
      <w:r w:rsidRPr="002574DF">
        <w:rPr>
          <w:sz w:val="20"/>
          <w:szCs w:val="20"/>
          <w:lang w:eastAsia="ar-SA"/>
        </w:rPr>
        <w:t>г) прогноз изменения организационной структуры и (или) штатной численности органа местного самоуправления;</w:t>
      </w:r>
    </w:p>
    <w:p w:rsidR="009718D7" w:rsidRPr="002574DF" w:rsidRDefault="009718D7" w:rsidP="002574DF">
      <w:pPr>
        <w:widowControl/>
        <w:autoSpaceDE/>
        <w:autoSpaceDN/>
        <w:ind w:firstLine="708"/>
        <w:jc w:val="both"/>
        <w:rPr>
          <w:sz w:val="20"/>
          <w:szCs w:val="20"/>
          <w:lang w:eastAsia="ar-SA"/>
        </w:rPr>
      </w:pPr>
      <w:r w:rsidRPr="002574DF">
        <w:rPr>
          <w:sz w:val="20"/>
          <w:szCs w:val="20"/>
          <w:lang w:eastAsia="ar-SA"/>
        </w:rPr>
        <w:t>д) степень обеспеченности кадровым резервом органа местного самоуправления;</w:t>
      </w:r>
    </w:p>
    <w:p w:rsidR="009718D7" w:rsidRDefault="009718D7" w:rsidP="002574DF">
      <w:pPr>
        <w:widowControl/>
        <w:autoSpaceDE/>
        <w:autoSpaceDN/>
        <w:ind w:firstLine="708"/>
        <w:jc w:val="both"/>
        <w:rPr>
          <w:sz w:val="20"/>
          <w:szCs w:val="20"/>
          <w:lang w:eastAsia="ar-SA"/>
        </w:rPr>
      </w:pPr>
      <w:r w:rsidRPr="002574DF">
        <w:rPr>
          <w:sz w:val="20"/>
          <w:szCs w:val="20"/>
          <w:lang w:eastAsia="ar-SA"/>
        </w:rPr>
        <w:t>е) прогноз исключения муниципальных служащих (граждан) из кадрового резерва.</w:t>
      </w:r>
    </w:p>
    <w:p w:rsidR="009718D7" w:rsidRPr="002574DF" w:rsidRDefault="009718D7" w:rsidP="002574DF">
      <w:pPr>
        <w:widowControl/>
        <w:autoSpaceDE/>
        <w:autoSpaceDN/>
        <w:ind w:firstLine="708"/>
        <w:jc w:val="both"/>
        <w:rPr>
          <w:sz w:val="20"/>
          <w:szCs w:val="20"/>
          <w:lang w:eastAsia="ar-SA"/>
        </w:rPr>
      </w:pPr>
    </w:p>
    <w:p w:rsidR="009718D7" w:rsidRPr="002574DF" w:rsidRDefault="009718D7" w:rsidP="002574DF">
      <w:pPr>
        <w:widowControl/>
        <w:autoSpaceDE/>
        <w:autoSpaceDN/>
        <w:jc w:val="center"/>
        <w:rPr>
          <w:b/>
          <w:bCs/>
          <w:sz w:val="20"/>
          <w:szCs w:val="20"/>
          <w:lang w:eastAsia="ar-SA"/>
        </w:rPr>
      </w:pPr>
      <w:r w:rsidRPr="002574DF">
        <w:rPr>
          <w:b/>
          <w:sz w:val="20"/>
          <w:szCs w:val="20"/>
          <w:lang w:eastAsia="ar-SA"/>
        </w:rPr>
        <w:t>Р</w:t>
      </w:r>
      <w:r w:rsidRPr="002574DF">
        <w:rPr>
          <w:b/>
          <w:bCs/>
          <w:sz w:val="20"/>
          <w:szCs w:val="20"/>
          <w:lang w:eastAsia="ar-SA"/>
        </w:rPr>
        <w:t>аздел II. Формирование кадрового резерва</w:t>
      </w:r>
    </w:p>
    <w:p w:rsidR="009718D7" w:rsidRPr="002574DF" w:rsidRDefault="009718D7" w:rsidP="002574DF">
      <w:pPr>
        <w:widowControl/>
        <w:autoSpaceDE/>
        <w:autoSpaceDN/>
        <w:ind w:firstLine="708"/>
        <w:jc w:val="both"/>
        <w:rPr>
          <w:sz w:val="20"/>
          <w:szCs w:val="20"/>
          <w:lang w:eastAsia="ar-SA"/>
        </w:rPr>
      </w:pPr>
      <w:r w:rsidRPr="002574DF">
        <w:rPr>
          <w:sz w:val="20"/>
          <w:szCs w:val="20"/>
          <w:lang w:eastAsia="ar-SA"/>
        </w:rPr>
        <w:t>10. Конкурс на включение в кадровый резерв органа местного самоуправления проводится в соответствии с Положением  о порядке проведения конкурса на замещение вакантной должности муниципальной службы  в Мокроусовском  муниципальном округе Курганской области, утвержденным решением Думы Мокроусовского муниципального округа.</w:t>
      </w:r>
    </w:p>
    <w:p w:rsidR="009718D7" w:rsidRPr="002574DF" w:rsidRDefault="009718D7" w:rsidP="002574DF">
      <w:pPr>
        <w:widowControl/>
        <w:autoSpaceDE/>
        <w:autoSpaceDN/>
        <w:ind w:firstLine="708"/>
        <w:jc w:val="both"/>
        <w:rPr>
          <w:sz w:val="20"/>
          <w:szCs w:val="20"/>
          <w:lang w:eastAsia="ar-SA"/>
        </w:rPr>
      </w:pPr>
      <w:r w:rsidRPr="002574DF">
        <w:rPr>
          <w:sz w:val="20"/>
          <w:szCs w:val="20"/>
          <w:lang w:eastAsia="ar-SA"/>
        </w:rPr>
        <w:t>11. По итогам конкурса конкурсная комиссия принимает одно из следующих решений:</w:t>
      </w:r>
    </w:p>
    <w:p w:rsidR="009718D7" w:rsidRPr="002574DF" w:rsidRDefault="009718D7" w:rsidP="002574DF">
      <w:pPr>
        <w:widowControl/>
        <w:autoSpaceDE/>
        <w:autoSpaceDN/>
        <w:ind w:firstLine="708"/>
        <w:jc w:val="both"/>
        <w:rPr>
          <w:sz w:val="20"/>
          <w:szCs w:val="20"/>
          <w:lang w:eastAsia="ar-SA"/>
        </w:rPr>
      </w:pPr>
      <w:r w:rsidRPr="002574DF">
        <w:rPr>
          <w:sz w:val="20"/>
          <w:szCs w:val="20"/>
          <w:lang w:eastAsia="ar-SA"/>
        </w:rPr>
        <w:t>а) о включении муниципального служащего (гражданина) в кадровый резерв органа местного самоуправления;</w:t>
      </w:r>
    </w:p>
    <w:p w:rsidR="009718D7" w:rsidRPr="002574DF" w:rsidRDefault="009718D7" w:rsidP="002574DF">
      <w:pPr>
        <w:widowControl/>
        <w:autoSpaceDE/>
        <w:autoSpaceDN/>
        <w:ind w:firstLine="708"/>
        <w:jc w:val="both"/>
        <w:rPr>
          <w:sz w:val="20"/>
          <w:szCs w:val="20"/>
          <w:lang w:eastAsia="ar-SA"/>
        </w:rPr>
      </w:pPr>
      <w:r w:rsidRPr="002574DF">
        <w:rPr>
          <w:sz w:val="20"/>
          <w:szCs w:val="20"/>
          <w:lang w:eastAsia="ar-SA"/>
        </w:rPr>
        <w:t>б) об отказе во включении муниципального служащего (гражданина) в кадровый резерв;</w:t>
      </w:r>
    </w:p>
    <w:p w:rsidR="009718D7" w:rsidRPr="002574DF" w:rsidRDefault="009718D7" w:rsidP="002574DF">
      <w:pPr>
        <w:widowControl/>
        <w:autoSpaceDE/>
        <w:autoSpaceDN/>
        <w:ind w:firstLine="708"/>
        <w:jc w:val="both"/>
        <w:rPr>
          <w:sz w:val="20"/>
          <w:szCs w:val="20"/>
          <w:lang w:eastAsia="ar-SA"/>
        </w:rPr>
      </w:pPr>
      <w:r w:rsidRPr="002574DF">
        <w:rPr>
          <w:sz w:val="20"/>
          <w:szCs w:val="20"/>
          <w:lang w:eastAsia="ar-SA"/>
        </w:rPr>
        <w:t>в) о признании конкурса несостоявшимся.</w:t>
      </w:r>
    </w:p>
    <w:p w:rsidR="009718D7" w:rsidRPr="002574DF" w:rsidRDefault="009718D7" w:rsidP="002574DF">
      <w:pPr>
        <w:widowControl/>
        <w:autoSpaceDE/>
        <w:autoSpaceDN/>
        <w:ind w:firstLine="708"/>
        <w:jc w:val="both"/>
        <w:rPr>
          <w:sz w:val="20"/>
          <w:szCs w:val="20"/>
          <w:lang w:eastAsia="ar-SA"/>
        </w:rPr>
      </w:pPr>
      <w:r w:rsidRPr="002574DF">
        <w:rPr>
          <w:sz w:val="20"/>
          <w:szCs w:val="20"/>
          <w:lang w:eastAsia="ar-SA"/>
        </w:rPr>
        <w:t>12. Прохождение муниципальным служащим профессиональной переподготовки, повышения квалификации или стажировки подтверждается соответствующим документом установленного образца и является преимущественным основанием для включения муниципального служащего в кадровый резерв органа местного самоуправления на конкурсной основе.</w:t>
      </w:r>
    </w:p>
    <w:p w:rsidR="009718D7" w:rsidRPr="002574DF" w:rsidRDefault="009718D7" w:rsidP="002574DF">
      <w:pPr>
        <w:widowControl/>
        <w:autoSpaceDE/>
        <w:autoSpaceDN/>
        <w:ind w:firstLine="708"/>
        <w:jc w:val="both"/>
        <w:rPr>
          <w:sz w:val="20"/>
          <w:szCs w:val="20"/>
          <w:lang w:eastAsia="ar-SA"/>
        </w:rPr>
      </w:pPr>
      <w:r w:rsidRPr="002574DF">
        <w:rPr>
          <w:sz w:val="20"/>
          <w:szCs w:val="20"/>
          <w:lang w:eastAsia="ar-SA"/>
        </w:rPr>
        <w:t>13. Включение муниципального служащего (гражданина) в кадровый резерв органа местного самоуправления оформляется правовым актом органа местного самоуправления.</w:t>
      </w:r>
    </w:p>
    <w:p w:rsidR="009718D7" w:rsidRPr="002574DF" w:rsidRDefault="009718D7" w:rsidP="002574DF">
      <w:pPr>
        <w:widowControl/>
        <w:autoSpaceDE/>
        <w:autoSpaceDN/>
        <w:ind w:firstLine="708"/>
        <w:jc w:val="both"/>
        <w:rPr>
          <w:sz w:val="20"/>
          <w:szCs w:val="20"/>
          <w:lang w:eastAsia="ar-SA"/>
        </w:rPr>
      </w:pPr>
      <w:r w:rsidRPr="002574DF">
        <w:rPr>
          <w:sz w:val="20"/>
          <w:szCs w:val="20"/>
          <w:lang w:eastAsia="ar-SA"/>
        </w:rPr>
        <w:t>14. В случае включения муниципального служащего в кадровый резерв соответствующая запись вноситься в его личное дело.</w:t>
      </w:r>
    </w:p>
    <w:p w:rsidR="009718D7" w:rsidRPr="002574DF" w:rsidRDefault="009718D7" w:rsidP="002574DF">
      <w:pPr>
        <w:widowControl/>
        <w:autoSpaceDE/>
        <w:autoSpaceDN/>
        <w:ind w:firstLine="708"/>
        <w:jc w:val="both"/>
        <w:rPr>
          <w:sz w:val="20"/>
          <w:szCs w:val="20"/>
          <w:lang w:eastAsia="ar-SA"/>
        </w:rPr>
      </w:pPr>
      <w:r w:rsidRPr="002574DF">
        <w:rPr>
          <w:sz w:val="20"/>
          <w:szCs w:val="20"/>
          <w:lang w:eastAsia="ar-SA"/>
        </w:rPr>
        <w:t>15. Формирование кадрового резерва органа местного самоуправления на следующий календарный год осуществляется не позднее 15 ноября текущего года.</w:t>
      </w:r>
    </w:p>
    <w:p w:rsidR="009718D7" w:rsidRPr="002574DF" w:rsidRDefault="009718D7" w:rsidP="002574DF">
      <w:pPr>
        <w:widowControl/>
        <w:autoSpaceDE/>
        <w:autoSpaceDN/>
        <w:ind w:firstLine="708"/>
        <w:jc w:val="both"/>
        <w:rPr>
          <w:sz w:val="20"/>
          <w:szCs w:val="20"/>
          <w:lang w:eastAsia="ar-SA"/>
        </w:rPr>
      </w:pPr>
      <w:r w:rsidRPr="002574DF">
        <w:rPr>
          <w:sz w:val="20"/>
          <w:szCs w:val="20"/>
          <w:lang w:eastAsia="ar-SA"/>
        </w:rPr>
        <w:t>16. Список кадрового резерва органа местного самоуправления формируется и ведется кадровой службой органа местного самоуправления по форме согласно приложению к настоящему Положению.</w:t>
      </w:r>
    </w:p>
    <w:p w:rsidR="009718D7" w:rsidRPr="002574DF" w:rsidRDefault="009718D7" w:rsidP="002574DF">
      <w:pPr>
        <w:widowControl/>
        <w:autoSpaceDE/>
        <w:autoSpaceDN/>
        <w:ind w:firstLine="708"/>
        <w:jc w:val="both"/>
        <w:rPr>
          <w:sz w:val="20"/>
          <w:szCs w:val="20"/>
          <w:lang w:eastAsia="ar-SA"/>
        </w:rPr>
      </w:pPr>
      <w:r w:rsidRPr="002574DF">
        <w:rPr>
          <w:sz w:val="20"/>
          <w:szCs w:val="20"/>
          <w:lang w:eastAsia="ar-SA"/>
        </w:rPr>
        <w:t>17. К сведениям о муниципальных служащих (гражданах), включаемых в кадровый резерв органа местного самоуправления, относятся следующие:</w:t>
      </w:r>
    </w:p>
    <w:p w:rsidR="009718D7" w:rsidRPr="002574DF" w:rsidRDefault="009718D7" w:rsidP="002574DF">
      <w:pPr>
        <w:widowControl/>
        <w:autoSpaceDE/>
        <w:autoSpaceDN/>
        <w:ind w:firstLine="708"/>
        <w:jc w:val="both"/>
        <w:rPr>
          <w:sz w:val="20"/>
          <w:szCs w:val="20"/>
          <w:lang w:eastAsia="ar-SA"/>
        </w:rPr>
      </w:pPr>
      <w:r w:rsidRPr="002574DF">
        <w:rPr>
          <w:sz w:val="20"/>
          <w:szCs w:val="20"/>
          <w:lang w:eastAsia="ar-SA"/>
        </w:rPr>
        <w:t>а) фамилия, имя, отчество;</w:t>
      </w:r>
    </w:p>
    <w:p w:rsidR="009718D7" w:rsidRPr="002574DF" w:rsidRDefault="009718D7" w:rsidP="002574DF">
      <w:pPr>
        <w:widowControl/>
        <w:autoSpaceDE/>
        <w:autoSpaceDN/>
        <w:ind w:firstLine="708"/>
        <w:jc w:val="both"/>
        <w:rPr>
          <w:sz w:val="20"/>
          <w:szCs w:val="20"/>
          <w:lang w:eastAsia="ar-SA"/>
        </w:rPr>
      </w:pPr>
      <w:r w:rsidRPr="002574DF">
        <w:rPr>
          <w:sz w:val="20"/>
          <w:szCs w:val="20"/>
          <w:lang w:eastAsia="ar-SA"/>
        </w:rPr>
        <w:t>б) дата рождения;</w:t>
      </w:r>
    </w:p>
    <w:p w:rsidR="009718D7" w:rsidRPr="002574DF" w:rsidRDefault="009718D7" w:rsidP="002574DF">
      <w:pPr>
        <w:widowControl/>
        <w:autoSpaceDE/>
        <w:autoSpaceDN/>
        <w:ind w:firstLine="708"/>
        <w:jc w:val="both"/>
        <w:rPr>
          <w:sz w:val="20"/>
          <w:szCs w:val="20"/>
          <w:lang w:eastAsia="ar-SA"/>
        </w:rPr>
      </w:pPr>
      <w:r w:rsidRPr="002574DF">
        <w:rPr>
          <w:sz w:val="20"/>
          <w:szCs w:val="20"/>
          <w:lang w:eastAsia="ar-SA"/>
        </w:rPr>
        <w:t>в) образование, какое учебное заведение окончил, в каком году;</w:t>
      </w:r>
    </w:p>
    <w:p w:rsidR="009718D7" w:rsidRPr="002574DF" w:rsidRDefault="009718D7" w:rsidP="002574DF">
      <w:pPr>
        <w:widowControl/>
        <w:autoSpaceDE/>
        <w:autoSpaceDN/>
        <w:ind w:firstLine="708"/>
        <w:jc w:val="both"/>
        <w:rPr>
          <w:sz w:val="20"/>
          <w:szCs w:val="20"/>
          <w:lang w:eastAsia="ar-SA"/>
        </w:rPr>
      </w:pPr>
      <w:r w:rsidRPr="002574DF">
        <w:rPr>
          <w:sz w:val="20"/>
          <w:szCs w:val="20"/>
          <w:lang w:eastAsia="ar-SA"/>
        </w:rPr>
        <w:t>г) специальность по диплому;</w:t>
      </w:r>
    </w:p>
    <w:p w:rsidR="009718D7" w:rsidRPr="002574DF" w:rsidRDefault="009718D7" w:rsidP="002574DF">
      <w:pPr>
        <w:widowControl/>
        <w:autoSpaceDE/>
        <w:autoSpaceDN/>
        <w:ind w:firstLine="708"/>
        <w:jc w:val="both"/>
        <w:rPr>
          <w:sz w:val="20"/>
          <w:szCs w:val="20"/>
          <w:lang w:eastAsia="ar-SA"/>
        </w:rPr>
      </w:pPr>
      <w:r w:rsidRPr="002574DF">
        <w:rPr>
          <w:sz w:val="20"/>
          <w:szCs w:val="20"/>
          <w:lang w:eastAsia="ar-SA"/>
        </w:rPr>
        <w:t>д) замещаемая должность муниципальной службы (место работы гражданина), с какого времени;</w:t>
      </w:r>
    </w:p>
    <w:p w:rsidR="009718D7" w:rsidRPr="002574DF" w:rsidRDefault="009718D7" w:rsidP="002574DF">
      <w:pPr>
        <w:widowControl/>
        <w:autoSpaceDE/>
        <w:autoSpaceDN/>
        <w:ind w:firstLine="708"/>
        <w:jc w:val="both"/>
        <w:rPr>
          <w:sz w:val="20"/>
          <w:szCs w:val="20"/>
          <w:lang w:eastAsia="ar-SA"/>
        </w:rPr>
      </w:pPr>
      <w:r w:rsidRPr="002574DF">
        <w:rPr>
          <w:sz w:val="20"/>
          <w:szCs w:val="20"/>
          <w:lang w:eastAsia="ar-SA"/>
        </w:rPr>
        <w:t>е) группа должностей муниципальной службы, на которые муниципальный служащий (гражданин) может быть назначен;</w:t>
      </w:r>
    </w:p>
    <w:p w:rsidR="009718D7" w:rsidRPr="002574DF" w:rsidRDefault="009718D7" w:rsidP="002574DF">
      <w:pPr>
        <w:widowControl/>
        <w:autoSpaceDE/>
        <w:autoSpaceDN/>
        <w:ind w:firstLine="708"/>
        <w:jc w:val="both"/>
        <w:rPr>
          <w:sz w:val="20"/>
          <w:szCs w:val="20"/>
          <w:lang w:eastAsia="ar-SA"/>
        </w:rPr>
      </w:pPr>
      <w:r w:rsidRPr="002574DF">
        <w:rPr>
          <w:sz w:val="20"/>
          <w:szCs w:val="20"/>
          <w:lang w:eastAsia="ar-SA"/>
        </w:rPr>
        <w:t>ж) дата последнего повышения квалификации, переподготовки;</w:t>
      </w:r>
    </w:p>
    <w:p w:rsidR="009718D7" w:rsidRPr="002574DF" w:rsidRDefault="009718D7" w:rsidP="002574DF">
      <w:pPr>
        <w:widowControl/>
        <w:autoSpaceDE/>
        <w:autoSpaceDN/>
        <w:ind w:firstLine="708"/>
        <w:jc w:val="both"/>
        <w:rPr>
          <w:sz w:val="20"/>
          <w:szCs w:val="20"/>
          <w:lang w:eastAsia="ar-SA"/>
        </w:rPr>
      </w:pPr>
      <w:r w:rsidRPr="002574DF">
        <w:rPr>
          <w:sz w:val="20"/>
          <w:szCs w:val="20"/>
          <w:lang w:eastAsia="ar-SA"/>
        </w:rPr>
        <w:t>з) дата включения в кадровый резерв.</w:t>
      </w:r>
    </w:p>
    <w:p w:rsidR="009718D7" w:rsidRPr="002574DF" w:rsidRDefault="009718D7" w:rsidP="002574DF">
      <w:pPr>
        <w:widowControl/>
        <w:autoSpaceDE/>
        <w:autoSpaceDN/>
        <w:ind w:firstLine="708"/>
        <w:jc w:val="both"/>
        <w:rPr>
          <w:sz w:val="20"/>
          <w:szCs w:val="20"/>
          <w:lang w:eastAsia="ar-SA"/>
        </w:rPr>
      </w:pPr>
      <w:r w:rsidRPr="002574DF">
        <w:rPr>
          <w:sz w:val="20"/>
          <w:szCs w:val="20"/>
          <w:lang w:eastAsia="ar-SA"/>
        </w:rPr>
        <w:t>18. Муниципальный служащий (гражданин) исключается из кадрового резерва органа местного самоуправления:</w:t>
      </w:r>
    </w:p>
    <w:p w:rsidR="009718D7" w:rsidRPr="002574DF" w:rsidRDefault="009718D7" w:rsidP="002574DF">
      <w:pPr>
        <w:widowControl/>
        <w:autoSpaceDE/>
        <w:autoSpaceDN/>
        <w:ind w:firstLine="708"/>
        <w:jc w:val="both"/>
        <w:rPr>
          <w:sz w:val="20"/>
          <w:szCs w:val="20"/>
          <w:lang w:eastAsia="ar-SA"/>
        </w:rPr>
      </w:pPr>
      <w:r w:rsidRPr="002574DF">
        <w:rPr>
          <w:sz w:val="20"/>
          <w:szCs w:val="20"/>
          <w:lang w:eastAsia="ar-SA"/>
        </w:rPr>
        <w:t>а) в случае назначения его на должность муниципальной службы, на которую муниципальный служащий (гражданин) был включен в кадровый резерв органа местного самоуправления;</w:t>
      </w:r>
    </w:p>
    <w:p w:rsidR="009718D7" w:rsidRPr="002574DF" w:rsidRDefault="009718D7" w:rsidP="002574DF">
      <w:pPr>
        <w:widowControl/>
        <w:autoSpaceDE/>
        <w:autoSpaceDN/>
        <w:ind w:firstLine="708"/>
        <w:jc w:val="both"/>
        <w:rPr>
          <w:sz w:val="20"/>
          <w:szCs w:val="20"/>
          <w:lang w:eastAsia="ar-SA"/>
        </w:rPr>
      </w:pPr>
      <w:r w:rsidRPr="002574DF">
        <w:rPr>
          <w:sz w:val="20"/>
          <w:szCs w:val="20"/>
          <w:lang w:eastAsia="ar-SA"/>
        </w:rPr>
        <w:t>б) по истечении двух лет нахождения его в кадровом резерве органа местного самоуправления;</w:t>
      </w:r>
    </w:p>
    <w:p w:rsidR="009718D7" w:rsidRPr="002574DF" w:rsidRDefault="009718D7" w:rsidP="002574DF">
      <w:pPr>
        <w:widowControl/>
        <w:autoSpaceDE/>
        <w:autoSpaceDN/>
        <w:ind w:firstLine="708"/>
        <w:jc w:val="both"/>
        <w:rPr>
          <w:sz w:val="20"/>
          <w:szCs w:val="20"/>
          <w:lang w:eastAsia="ar-SA"/>
        </w:rPr>
      </w:pPr>
      <w:r w:rsidRPr="002574DF">
        <w:rPr>
          <w:sz w:val="20"/>
          <w:szCs w:val="20"/>
          <w:lang w:eastAsia="ar-SA"/>
        </w:rPr>
        <w:t>в) по его письменному заявлению;</w:t>
      </w:r>
    </w:p>
    <w:p w:rsidR="009718D7" w:rsidRPr="002574DF" w:rsidRDefault="009718D7" w:rsidP="002574DF">
      <w:pPr>
        <w:widowControl/>
        <w:autoSpaceDE/>
        <w:autoSpaceDN/>
        <w:ind w:firstLine="708"/>
        <w:jc w:val="both"/>
        <w:rPr>
          <w:sz w:val="20"/>
          <w:szCs w:val="20"/>
          <w:lang w:eastAsia="ar-SA"/>
        </w:rPr>
      </w:pPr>
      <w:r w:rsidRPr="002574DF">
        <w:rPr>
          <w:sz w:val="20"/>
          <w:szCs w:val="20"/>
          <w:lang w:eastAsia="ar-SA"/>
        </w:rPr>
        <w:t>г) по достижении им предельного возраста пребывания на муниципальной службе;</w:t>
      </w:r>
    </w:p>
    <w:p w:rsidR="009718D7" w:rsidRPr="002574DF" w:rsidRDefault="009718D7" w:rsidP="002574DF">
      <w:pPr>
        <w:widowControl/>
        <w:autoSpaceDE/>
        <w:autoSpaceDN/>
        <w:ind w:firstLine="708"/>
        <w:jc w:val="both"/>
        <w:rPr>
          <w:sz w:val="20"/>
          <w:szCs w:val="20"/>
          <w:lang w:eastAsia="ar-SA"/>
        </w:rPr>
      </w:pPr>
      <w:r w:rsidRPr="002574DF">
        <w:rPr>
          <w:sz w:val="20"/>
          <w:szCs w:val="20"/>
          <w:lang w:eastAsia="ar-SA"/>
        </w:rPr>
        <w:t>д) в случае наступления и (или) обнаружения обстоятельств, препятствующих поступлению гражданина на муниципальную службу, нахождению муниципального служащего на муниципальной службе;</w:t>
      </w:r>
    </w:p>
    <w:p w:rsidR="009718D7" w:rsidRPr="002574DF" w:rsidRDefault="009718D7" w:rsidP="002574DF">
      <w:pPr>
        <w:widowControl/>
        <w:autoSpaceDE/>
        <w:autoSpaceDN/>
        <w:ind w:firstLine="708"/>
        <w:jc w:val="both"/>
        <w:rPr>
          <w:sz w:val="20"/>
          <w:szCs w:val="20"/>
          <w:shd w:val="clear" w:color="auto" w:fill="FFFFFF"/>
          <w:lang w:eastAsia="ar-SA"/>
        </w:rPr>
      </w:pPr>
      <w:r w:rsidRPr="002574DF">
        <w:rPr>
          <w:sz w:val="20"/>
          <w:szCs w:val="20"/>
          <w:lang w:eastAsia="ar-SA"/>
        </w:rPr>
        <w:t>е) в случае двукратного отказа муниципального служащего (гражданина) от назначения на должность муниципальной службы (в письменной форме)</w:t>
      </w:r>
      <w:r w:rsidRPr="002574DF">
        <w:rPr>
          <w:sz w:val="20"/>
          <w:szCs w:val="20"/>
          <w:shd w:val="clear" w:color="auto" w:fill="FFFFFF"/>
          <w:lang w:eastAsia="ar-SA"/>
        </w:rPr>
        <w:t>;</w:t>
      </w:r>
    </w:p>
    <w:p w:rsidR="009718D7" w:rsidRPr="002574DF" w:rsidRDefault="009718D7" w:rsidP="002574DF">
      <w:pPr>
        <w:widowControl/>
        <w:autoSpaceDE/>
        <w:autoSpaceDN/>
        <w:ind w:firstLine="708"/>
        <w:jc w:val="both"/>
        <w:rPr>
          <w:sz w:val="20"/>
          <w:szCs w:val="20"/>
          <w:shd w:val="clear" w:color="auto" w:fill="FFFFFF"/>
          <w:lang w:eastAsia="ar-SA"/>
        </w:rPr>
      </w:pPr>
      <w:r w:rsidRPr="002574DF">
        <w:rPr>
          <w:sz w:val="20"/>
          <w:szCs w:val="20"/>
          <w:shd w:val="clear" w:color="auto" w:fill="FFFFFF"/>
          <w:lang w:eastAsia="ar-SA"/>
        </w:rPr>
        <w:t>ж) в случае сокращения должности муниципальной службы, на замещение которой муниципальный служащий (гражданин) состоит в кадровом резерве органа местного самоуправления;</w:t>
      </w:r>
    </w:p>
    <w:p w:rsidR="009718D7" w:rsidRPr="002574DF" w:rsidRDefault="009718D7" w:rsidP="002574DF">
      <w:pPr>
        <w:widowControl/>
        <w:autoSpaceDE/>
        <w:autoSpaceDN/>
        <w:ind w:firstLine="708"/>
        <w:jc w:val="both"/>
        <w:rPr>
          <w:sz w:val="20"/>
          <w:szCs w:val="20"/>
          <w:shd w:val="clear" w:color="auto" w:fill="FFFFFF"/>
          <w:lang w:eastAsia="ar-SA"/>
        </w:rPr>
      </w:pPr>
      <w:r w:rsidRPr="002574DF">
        <w:rPr>
          <w:sz w:val="20"/>
          <w:szCs w:val="20"/>
          <w:shd w:val="clear" w:color="auto" w:fill="FFFFFF"/>
          <w:lang w:eastAsia="ar-SA"/>
        </w:rPr>
        <w:t>з) в случае ликвидации органа местного самоуправления, в котором муниципальный служащий (гражданин) состоит в кадровом резерве;</w:t>
      </w:r>
    </w:p>
    <w:p w:rsidR="009718D7" w:rsidRPr="002574DF" w:rsidRDefault="009718D7" w:rsidP="002574DF">
      <w:pPr>
        <w:widowControl/>
        <w:autoSpaceDE/>
        <w:autoSpaceDN/>
        <w:ind w:firstLine="708"/>
        <w:jc w:val="both"/>
        <w:rPr>
          <w:sz w:val="20"/>
          <w:szCs w:val="20"/>
          <w:shd w:val="clear" w:color="auto" w:fill="FFFFFF"/>
          <w:lang w:eastAsia="ar-SA"/>
        </w:rPr>
      </w:pPr>
      <w:r w:rsidRPr="002574DF">
        <w:rPr>
          <w:sz w:val="20"/>
          <w:szCs w:val="20"/>
          <w:shd w:val="clear" w:color="auto" w:fill="FFFFFF"/>
          <w:lang w:eastAsia="ar-SA"/>
        </w:rPr>
        <w:t>и) в случае смерти муниципального служащего (гражданина), признания его безвестно отсутствующим или умершим решением суда, вступившим в законную силу.</w:t>
      </w:r>
    </w:p>
    <w:p w:rsidR="009718D7" w:rsidRPr="002574DF" w:rsidRDefault="009718D7" w:rsidP="002574DF">
      <w:pPr>
        <w:widowControl/>
        <w:autoSpaceDE/>
        <w:autoSpaceDN/>
        <w:ind w:firstLine="708"/>
        <w:jc w:val="both"/>
        <w:rPr>
          <w:sz w:val="20"/>
          <w:szCs w:val="20"/>
          <w:lang w:eastAsia="ar-SA"/>
        </w:rPr>
      </w:pPr>
      <w:r w:rsidRPr="002574DF">
        <w:rPr>
          <w:sz w:val="20"/>
          <w:szCs w:val="20"/>
          <w:lang w:eastAsia="ar-SA"/>
        </w:rPr>
        <w:t>Исключение муниципальных служащих (граждан) из кадрового резерва органа местного самоуправления оформляется правовым актом органа местного самоуправления.</w:t>
      </w:r>
    </w:p>
    <w:p w:rsidR="009718D7" w:rsidRPr="002574DF" w:rsidRDefault="009718D7" w:rsidP="002574DF">
      <w:pPr>
        <w:widowControl/>
        <w:suppressAutoHyphens/>
        <w:autoSpaceDE/>
        <w:autoSpaceDN/>
        <w:jc w:val="right"/>
        <w:rPr>
          <w:sz w:val="20"/>
          <w:szCs w:val="20"/>
          <w:lang w:eastAsia="ar-SA"/>
        </w:rPr>
      </w:pPr>
      <w:r w:rsidRPr="002574DF">
        <w:rPr>
          <w:sz w:val="20"/>
          <w:szCs w:val="20"/>
          <w:lang w:eastAsia="ar-SA"/>
        </w:rPr>
        <w:t>Приложение</w:t>
      </w:r>
    </w:p>
    <w:p w:rsidR="009718D7" w:rsidRPr="002574DF" w:rsidRDefault="009718D7" w:rsidP="002574DF">
      <w:pPr>
        <w:widowControl/>
        <w:suppressAutoHyphens/>
        <w:autoSpaceDE/>
        <w:autoSpaceDN/>
        <w:jc w:val="right"/>
        <w:rPr>
          <w:sz w:val="20"/>
          <w:szCs w:val="20"/>
          <w:lang w:eastAsia="ar-SA"/>
        </w:rPr>
      </w:pPr>
      <w:r w:rsidRPr="002574DF">
        <w:rPr>
          <w:sz w:val="20"/>
          <w:szCs w:val="20"/>
          <w:lang w:eastAsia="ar-SA"/>
        </w:rPr>
        <w:t>к Положению о кадровом резерве</w:t>
      </w:r>
    </w:p>
    <w:p w:rsidR="009718D7" w:rsidRPr="002574DF" w:rsidRDefault="009718D7" w:rsidP="002574DF">
      <w:pPr>
        <w:widowControl/>
        <w:suppressAutoHyphens/>
        <w:autoSpaceDE/>
        <w:autoSpaceDN/>
        <w:jc w:val="right"/>
        <w:rPr>
          <w:sz w:val="20"/>
          <w:szCs w:val="20"/>
          <w:lang w:eastAsia="ar-SA"/>
        </w:rPr>
      </w:pPr>
      <w:r w:rsidRPr="002574DF">
        <w:rPr>
          <w:sz w:val="20"/>
          <w:szCs w:val="20"/>
          <w:lang w:eastAsia="ar-SA"/>
        </w:rPr>
        <w:t xml:space="preserve">для замещения вакантных </w:t>
      </w:r>
    </w:p>
    <w:p w:rsidR="009718D7" w:rsidRPr="002574DF" w:rsidRDefault="009718D7" w:rsidP="002574DF">
      <w:pPr>
        <w:widowControl/>
        <w:suppressAutoHyphens/>
        <w:autoSpaceDE/>
        <w:autoSpaceDN/>
        <w:jc w:val="right"/>
        <w:rPr>
          <w:sz w:val="20"/>
          <w:szCs w:val="20"/>
          <w:lang w:eastAsia="ar-SA"/>
        </w:rPr>
      </w:pPr>
      <w:r w:rsidRPr="002574DF">
        <w:rPr>
          <w:sz w:val="20"/>
          <w:szCs w:val="20"/>
          <w:lang w:eastAsia="ar-SA"/>
        </w:rPr>
        <w:t xml:space="preserve">должностей муниципальной службы </w:t>
      </w:r>
    </w:p>
    <w:p w:rsidR="009718D7" w:rsidRPr="002574DF" w:rsidRDefault="009718D7" w:rsidP="002574DF">
      <w:pPr>
        <w:widowControl/>
        <w:suppressAutoHyphens/>
        <w:autoSpaceDE/>
        <w:autoSpaceDN/>
        <w:jc w:val="right"/>
        <w:rPr>
          <w:sz w:val="20"/>
          <w:szCs w:val="20"/>
          <w:lang w:eastAsia="ar-SA"/>
        </w:rPr>
      </w:pPr>
      <w:r w:rsidRPr="002574DF">
        <w:rPr>
          <w:sz w:val="20"/>
          <w:szCs w:val="20"/>
          <w:lang w:eastAsia="ar-SA"/>
        </w:rPr>
        <w:t xml:space="preserve">в органе местного самоуправления </w:t>
      </w:r>
    </w:p>
    <w:p w:rsidR="009718D7" w:rsidRPr="002574DF" w:rsidRDefault="009718D7" w:rsidP="002574DF">
      <w:pPr>
        <w:widowControl/>
        <w:suppressAutoHyphens/>
        <w:autoSpaceDE/>
        <w:autoSpaceDN/>
        <w:jc w:val="right"/>
        <w:rPr>
          <w:sz w:val="20"/>
          <w:szCs w:val="20"/>
          <w:lang w:eastAsia="ar-SA"/>
        </w:rPr>
      </w:pPr>
      <w:r w:rsidRPr="002574DF">
        <w:rPr>
          <w:sz w:val="20"/>
          <w:szCs w:val="20"/>
          <w:lang w:eastAsia="ar-SA"/>
        </w:rPr>
        <w:t xml:space="preserve">Мокроусовского муниципального </w:t>
      </w:r>
    </w:p>
    <w:p w:rsidR="009718D7" w:rsidRPr="002574DF" w:rsidRDefault="009718D7" w:rsidP="002574DF">
      <w:pPr>
        <w:widowControl/>
        <w:suppressAutoHyphens/>
        <w:autoSpaceDE/>
        <w:autoSpaceDN/>
        <w:jc w:val="right"/>
        <w:rPr>
          <w:sz w:val="20"/>
          <w:szCs w:val="20"/>
          <w:lang w:eastAsia="ar-SA"/>
        </w:rPr>
      </w:pPr>
      <w:r w:rsidRPr="002574DF">
        <w:rPr>
          <w:sz w:val="20"/>
          <w:szCs w:val="20"/>
          <w:lang w:eastAsia="ar-SA"/>
        </w:rPr>
        <w:t>округа Курганской области</w:t>
      </w:r>
    </w:p>
    <w:p w:rsidR="009718D7" w:rsidRPr="002574DF" w:rsidRDefault="009718D7" w:rsidP="002574DF">
      <w:pPr>
        <w:widowControl/>
        <w:suppressAutoHyphens/>
        <w:autoSpaceDE/>
        <w:autoSpaceDN/>
        <w:jc w:val="center"/>
        <w:rPr>
          <w:sz w:val="20"/>
          <w:szCs w:val="20"/>
          <w:lang w:eastAsia="ar-SA"/>
        </w:rPr>
      </w:pPr>
    </w:p>
    <w:p w:rsidR="009718D7" w:rsidRPr="002574DF" w:rsidRDefault="009718D7" w:rsidP="002574DF">
      <w:pPr>
        <w:widowControl/>
        <w:suppressAutoHyphens/>
        <w:autoSpaceDE/>
        <w:autoSpaceDN/>
        <w:jc w:val="center"/>
        <w:rPr>
          <w:b/>
          <w:sz w:val="20"/>
          <w:szCs w:val="20"/>
          <w:lang w:eastAsia="ar-SA"/>
        </w:rPr>
      </w:pPr>
      <w:r w:rsidRPr="002574DF">
        <w:rPr>
          <w:b/>
          <w:sz w:val="20"/>
          <w:szCs w:val="20"/>
          <w:lang w:eastAsia="ar-SA"/>
        </w:rPr>
        <w:t>Список</w:t>
      </w:r>
    </w:p>
    <w:p w:rsidR="009718D7" w:rsidRPr="002574DF" w:rsidRDefault="009718D7" w:rsidP="002574DF">
      <w:pPr>
        <w:widowControl/>
        <w:suppressAutoHyphens/>
        <w:autoSpaceDE/>
        <w:autoSpaceDN/>
        <w:jc w:val="center"/>
        <w:rPr>
          <w:b/>
          <w:sz w:val="20"/>
          <w:szCs w:val="20"/>
          <w:lang w:eastAsia="ar-SA"/>
        </w:rPr>
      </w:pPr>
      <w:r w:rsidRPr="002574DF">
        <w:rPr>
          <w:b/>
          <w:sz w:val="20"/>
          <w:szCs w:val="20"/>
          <w:lang w:eastAsia="ar-SA"/>
        </w:rPr>
        <w:t>муниципальных служащих (граждан), включенных в кадровый резерв</w:t>
      </w:r>
    </w:p>
    <w:p w:rsidR="009718D7" w:rsidRPr="002574DF" w:rsidRDefault="009718D7" w:rsidP="002574DF">
      <w:pPr>
        <w:widowControl/>
        <w:suppressAutoHyphens/>
        <w:autoSpaceDE/>
        <w:autoSpaceDN/>
        <w:jc w:val="center"/>
        <w:rPr>
          <w:b/>
          <w:sz w:val="20"/>
          <w:szCs w:val="20"/>
          <w:lang w:eastAsia="ar-SA"/>
        </w:rPr>
      </w:pPr>
      <w:r w:rsidRPr="002574DF">
        <w:rPr>
          <w:b/>
          <w:sz w:val="20"/>
          <w:szCs w:val="20"/>
          <w:lang w:eastAsia="ar-SA"/>
        </w:rPr>
        <w:t>__________________________________________________________________</w:t>
      </w:r>
    </w:p>
    <w:p w:rsidR="009718D7" w:rsidRPr="002574DF" w:rsidRDefault="009718D7" w:rsidP="002574DF">
      <w:pPr>
        <w:widowControl/>
        <w:suppressAutoHyphens/>
        <w:autoSpaceDE/>
        <w:autoSpaceDN/>
        <w:jc w:val="center"/>
        <w:rPr>
          <w:b/>
          <w:sz w:val="20"/>
          <w:szCs w:val="20"/>
          <w:lang w:eastAsia="ar-SA"/>
        </w:rPr>
      </w:pPr>
      <w:r w:rsidRPr="002574DF">
        <w:rPr>
          <w:b/>
          <w:sz w:val="20"/>
          <w:szCs w:val="20"/>
          <w:lang w:eastAsia="ar-SA"/>
        </w:rPr>
        <w:t xml:space="preserve">(наименование органа местного самоуправления Мокроусовского муниципального округа Курганской области) </w:t>
      </w:r>
    </w:p>
    <w:p w:rsidR="009718D7" w:rsidRPr="002574DF" w:rsidRDefault="009718D7" w:rsidP="002574DF">
      <w:pPr>
        <w:widowControl/>
        <w:suppressAutoHyphens/>
        <w:autoSpaceDE/>
        <w:autoSpaceDN/>
        <w:jc w:val="center"/>
        <w:rPr>
          <w:sz w:val="20"/>
          <w:szCs w:val="20"/>
          <w:lang w:eastAsia="ar-SA"/>
        </w:rPr>
      </w:pPr>
      <w:r w:rsidRPr="002574DF">
        <w:rPr>
          <w:b/>
          <w:sz w:val="20"/>
          <w:szCs w:val="20"/>
          <w:lang w:eastAsia="ar-SA"/>
        </w:rPr>
        <w:t>для замещения вакантных должностей муниципальной службы</w:t>
      </w:r>
    </w:p>
    <w:p w:rsidR="009718D7" w:rsidRPr="002574DF" w:rsidRDefault="009718D7" w:rsidP="002574DF">
      <w:pPr>
        <w:widowControl/>
        <w:suppressAutoHyphens/>
        <w:autoSpaceDE/>
        <w:autoSpaceDN/>
        <w:rPr>
          <w:sz w:val="20"/>
          <w:szCs w:val="20"/>
          <w:lang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992"/>
        <w:gridCol w:w="992"/>
        <w:gridCol w:w="1276"/>
        <w:gridCol w:w="992"/>
        <w:gridCol w:w="1559"/>
        <w:gridCol w:w="1276"/>
        <w:gridCol w:w="992"/>
        <w:gridCol w:w="1418"/>
      </w:tblGrid>
      <w:tr w:rsidR="009718D7" w:rsidRPr="002574DF" w:rsidTr="00941920">
        <w:trPr>
          <w:trHeight w:val="2270"/>
        </w:trPr>
        <w:tc>
          <w:tcPr>
            <w:tcW w:w="534" w:type="dxa"/>
          </w:tcPr>
          <w:p w:rsidR="009718D7" w:rsidRPr="00941920" w:rsidRDefault="009718D7" w:rsidP="00941920">
            <w:pPr>
              <w:widowControl/>
              <w:suppressAutoHyphens/>
              <w:autoSpaceDE/>
              <w:autoSpaceDN/>
              <w:jc w:val="center"/>
              <w:rPr>
                <w:sz w:val="20"/>
                <w:szCs w:val="20"/>
                <w:lang w:eastAsia="ar-SA"/>
              </w:rPr>
            </w:pPr>
            <w:r w:rsidRPr="00941920">
              <w:rPr>
                <w:sz w:val="20"/>
                <w:szCs w:val="20"/>
                <w:lang w:eastAsia="ar-SA"/>
              </w:rPr>
              <w:t>№</w:t>
            </w:r>
          </w:p>
          <w:p w:rsidR="009718D7" w:rsidRPr="00941920" w:rsidRDefault="009718D7" w:rsidP="00941920">
            <w:pPr>
              <w:widowControl/>
              <w:suppressAutoHyphens/>
              <w:autoSpaceDE/>
              <w:autoSpaceDN/>
              <w:jc w:val="center"/>
              <w:rPr>
                <w:sz w:val="20"/>
                <w:szCs w:val="20"/>
                <w:lang w:eastAsia="ar-SA"/>
              </w:rPr>
            </w:pPr>
            <w:r w:rsidRPr="00941920">
              <w:rPr>
                <w:sz w:val="20"/>
                <w:szCs w:val="20"/>
                <w:lang w:eastAsia="ar-SA"/>
              </w:rPr>
              <w:t>п/п</w:t>
            </w:r>
          </w:p>
        </w:tc>
        <w:tc>
          <w:tcPr>
            <w:tcW w:w="992" w:type="dxa"/>
          </w:tcPr>
          <w:p w:rsidR="009718D7" w:rsidRPr="00941920" w:rsidRDefault="009718D7" w:rsidP="00941920">
            <w:pPr>
              <w:widowControl/>
              <w:suppressAutoHyphens/>
              <w:autoSpaceDE/>
              <w:autoSpaceDN/>
              <w:jc w:val="center"/>
              <w:rPr>
                <w:sz w:val="20"/>
                <w:szCs w:val="20"/>
                <w:lang w:eastAsia="ar-SA"/>
              </w:rPr>
            </w:pPr>
            <w:r w:rsidRPr="00941920">
              <w:rPr>
                <w:sz w:val="20"/>
                <w:szCs w:val="20"/>
                <w:lang w:eastAsia="ar-SA"/>
              </w:rPr>
              <w:t>Фамилия,</w:t>
            </w:r>
          </w:p>
          <w:p w:rsidR="009718D7" w:rsidRPr="00941920" w:rsidRDefault="009718D7" w:rsidP="00941920">
            <w:pPr>
              <w:widowControl/>
              <w:suppressAutoHyphens/>
              <w:autoSpaceDE/>
              <w:autoSpaceDN/>
              <w:jc w:val="center"/>
              <w:rPr>
                <w:sz w:val="20"/>
                <w:szCs w:val="20"/>
                <w:lang w:eastAsia="ar-SA"/>
              </w:rPr>
            </w:pPr>
            <w:r w:rsidRPr="00941920">
              <w:rPr>
                <w:sz w:val="20"/>
                <w:szCs w:val="20"/>
                <w:lang w:eastAsia="ar-SA"/>
              </w:rPr>
              <w:t>имя,</w:t>
            </w:r>
          </w:p>
          <w:p w:rsidR="009718D7" w:rsidRPr="00941920" w:rsidRDefault="009718D7" w:rsidP="00941920">
            <w:pPr>
              <w:widowControl/>
              <w:suppressAutoHyphens/>
              <w:autoSpaceDE/>
              <w:autoSpaceDN/>
              <w:jc w:val="center"/>
              <w:rPr>
                <w:sz w:val="20"/>
                <w:szCs w:val="20"/>
                <w:lang w:eastAsia="ar-SA"/>
              </w:rPr>
            </w:pPr>
            <w:r w:rsidRPr="00941920">
              <w:rPr>
                <w:sz w:val="20"/>
                <w:szCs w:val="20"/>
                <w:lang w:eastAsia="ar-SA"/>
              </w:rPr>
              <w:t>отчество</w:t>
            </w:r>
          </w:p>
        </w:tc>
        <w:tc>
          <w:tcPr>
            <w:tcW w:w="992" w:type="dxa"/>
          </w:tcPr>
          <w:p w:rsidR="009718D7" w:rsidRPr="00941920" w:rsidRDefault="009718D7" w:rsidP="00941920">
            <w:pPr>
              <w:widowControl/>
              <w:suppressAutoHyphens/>
              <w:autoSpaceDE/>
              <w:autoSpaceDN/>
              <w:jc w:val="center"/>
              <w:rPr>
                <w:sz w:val="20"/>
                <w:szCs w:val="20"/>
                <w:lang w:eastAsia="ar-SA"/>
              </w:rPr>
            </w:pPr>
            <w:r w:rsidRPr="00941920">
              <w:rPr>
                <w:sz w:val="20"/>
                <w:szCs w:val="20"/>
                <w:lang w:eastAsia="ar-SA"/>
              </w:rPr>
              <w:t>Дата</w:t>
            </w:r>
          </w:p>
          <w:p w:rsidR="009718D7" w:rsidRPr="00941920" w:rsidRDefault="009718D7" w:rsidP="00941920">
            <w:pPr>
              <w:widowControl/>
              <w:suppressAutoHyphens/>
              <w:autoSpaceDE/>
              <w:autoSpaceDN/>
              <w:jc w:val="center"/>
              <w:rPr>
                <w:sz w:val="20"/>
                <w:szCs w:val="20"/>
                <w:lang w:eastAsia="ar-SA"/>
              </w:rPr>
            </w:pPr>
            <w:r w:rsidRPr="00941920">
              <w:rPr>
                <w:sz w:val="20"/>
                <w:szCs w:val="20"/>
                <w:lang w:eastAsia="ar-SA"/>
              </w:rPr>
              <w:t>рождения</w:t>
            </w:r>
          </w:p>
        </w:tc>
        <w:tc>
          <w:tcPr>
            <w:tcW w:w="1276" w:type="dxa"/>
          </w:tcPr>
          <w:p w:rsidR="009718D7" w:rsidRPr="00941920" w:rsidRDefault="009718D7" w:rsidP="00941920">
            <w:pPr>
              <w:widowControl/>
              <w:suppressAutoHyphens/>
              <w:autoSpaceDE/>
              <w:autoSpaceDN/>
              <w:jc w:val="center"/>
              <w:rPr>
                <w:sz w:val="20"/>
                <w:szCs w:val="20"/>
                <w:lang w:eastAsia="ar-SA"/>
              </w:rPr>
            </w:pPr>
            <w:r w:rsidRPr="00941920">
              <w:rPr>
                <w:sz w:val="20"/>
                <w:szCs w:val="20"/>
                <w:lang w:eastAsia="ar-SA"/>
              </w:rPr>
              <w:t>Образование,</w:t>
            </w:r>
          </w:p>
          <w:p w:rsidR="009718D7" w:rsidRPr="00941920" w:rsidRDefault="009718D7" w:rsidP="00941920">
            <w:pPr>
              <w:widowControl/>
              <w:suppressAutoHyphens/>
              <w:autoSpaceDE/>
              <w:autoSpaceDN/>
              <w:jc w:val="center"/>
              <w:rPr>
                <w:sz w:val="20"/>
                <w:szCs w:val="20"/>
                <w:lang w:eastAsia="ar-SA"/>
              </w:rPr>
            </w:pPr>
            <w:r w:rsidRPr="00941920">
              <w:rPr>
                <w:sz w:val="20"/>
                <w:szCs w:val="20"/>
                <w:lang w:eastAsia="ar-SA"/>
              </w:rPr>
              <w:t>какое учебное</w:t>
            </w:r>
          </w:p>
          <w:p w:rsidR="009718D7" w:rsidRPr="00941920" w:rsidRDefault="009718D7" w:rsidP="00941920">
            <w:pPr>
              <w:widowControl/>
              <w:suppressAutoHyphens/>
              <w:autoSpaceDE/>
              <w:autoSpaceDN/>
              <w:jc w:val="center"/>
              <w:rPr>
                <w:sz w:val="20"/>
                <w:szCs w:val="20"/>
                <w:lang w:eastAsia="ar-SA"/>
              </w:rPr>
            </w:pPr>
            <w:r w:rsidRPr="00941920">
              <w:rPr>
                <w:sz w:val="20"/>
                <w:szCs w:val="20"/>
                <w:lang w:eastAsia="ar-SA"/>
              </w:rPr>
              <w:t>заведение</w:t>
            </w:r>
          </w:p>
          <w:p w:rsidR="009718D7" w:rsidRPr="00941920" w:rsidRDefault="009718D7" w:rsidP="00941920">
            <w:pPr>
              <w:widowControl/>
              <w:suppressAutoHyphens/>
              <w:autoSpaceDE/>
              <w:autoSpaceDN/>
              <w:jc w:val="center"/>
              <w:rPr>
                <w:sz w:val="20"/>
                <w:szCs w:val="20"/>
                <w:lang w:eastAsia="ar-SA"/>
              </w:rPr>
            </w:pPr>
            <w:r w:rsidRPr="00941920">
              <w:rPr>
                <w:sz w:val="20"/>
                <w:szCs w:val="20"/>
                <w:lang w:eastAsia="ar-SA"/>
              </w:rPr>
              <w:t>окончил, в</w:t>
            </w:r>
          </w:p>
          <w:p w:rsidR="009718D7" w:rsidRPr="00941920" w:rsidRDefault="009718D7" w:rsidP="00941920">
            <w:pPr>
              <w:widowControl/>
              <w:suppressAutoHyphens/>
              <w:autoSpaceDE/>
              <w:autoSpaceDN/>
              <w:jc w:val="center"/>
              <w:rPr>
                <w:sz w:val="20"/>
                <w:szCs w:val="20"/>
                <w:lang w:eastAsia="ar-SA"/>
              </w:rPr>
            </w:pPr>
            <w:r w:rsidRPr="00941920">
              <w:rPr>
                <w:sz w:val="20"/>
                <w:szCs w:val="20"/>
                <w:lang w:eastAsia="ar-SA"/>
              </w:rPr>
              <w:t>каком году</w:t>
            </w:r>
          </w:p>
        </w:tc>
        <w:tc>
          <w:tcPr>
            <w:tcW w:w="992" w:type="dxa"/>
          </w:tcPr>
          <w:p w:rsidR="009718D7" w:rsidRPr="00941920" w:rsidRDefault="009718D7" w:rsidP="00941920">
            <w:pPr>
              <w:widowControl/>
              <w:suppressAutoHyphens/>
              <w:autoSpaceDE/>
              <w:autoSpaceDN/>
              <w:jc w:val="center"/>
              <w:rPr>
                <w:sz w:val="20"/>
                <w:szCs w:val="20"/>
                <w:lang w:eastAsia="ar-SA"/>
              </w:rPr>
            </w:pPr>
            <w:r w:rsidRPr="00941920">
              <w:rPr>
                <w:sz w:val="20"/>
                <w:szCs w:val="20"/>
                <w:lang w:eastAsia="ar-SA"/>
              </w:rPr>
              <w:t>Специальность</w:t>
            </w:r>
          </w:p>
          <w:p w:rsidR="009718D7" w:rsidRPr="00941920" w:rsidRDefault="009718D7" w:rsidP="00941920">
            <w:pPr>
              <w:widowControl/>
              <w:suppressAutoHyphens/>
              <w:autoSpaceDE/>
              <w:autoSpaceDN/>
              <w:jc w:val="center"/>
              <w:rPr>
                <w:sz w:val="20"/>
                <w:szCs w:val="20"/>
                <w:lang w:eastAsia="ar-SA"/>
              </w:rPr>
            </w:pPr>
            <w:r w:rsidRPr="00941920">
              <w:rPr>
                <w:sz w:val="20"/>
                <w:szCs w:val="20"/>
                <w:lang w:eastAsia="ar-SA"/>
              </w:rPr>
              <w:t>по диплому</w:t>
            </w:r>
          </w:p>
        </w:tc>
        <w:tc>
          <w:tcPr>
            <w:tcW w:w="1559" w:type="dxa"/>
          </w:tcPr>
          <w:p w:rsidR="009718D7" w:rsidRPr="00941920" w:rsidRDefault="009718D7" w:rsidP="00941920">
            <w:pPr>
              <w:widowControl/>
              <w:suppressAutoHyphens/>
              <w:autoSpaceDE/>
              <w:autoSpaceDN/>
              <w:jc w:val="center"/>
              <w:rPr>
                <w:sz w:val="20"/>
                <w:szCs w:val="20"/>
                <w:lang w:eastAsia="ar-SA"/>
              </w:rPr>
            </w:pPr>
            <w:r w:rsidRPr="00941920">
              <w:rPr>
                <w:sz w:val="20"/>
                <w:szCs w:val="20"/>
                <w:lang w:eastAsia="ar-SA"/>
              </w:rPr>
              <w:t>Замещаемая</w:t>
            </w:r>
          </w:p>
          <w:p w:rsidR="009718D7" w:rsidRPr="00941920" w:rsidRDefault="009718D7" w:rsidP="00941920">
            <w:pPr>
              <w:widowControl/>
              <w:suppressAutoHyphens/>
              <w:autoSpaceDE/>
              <w:autoSpaceDN/>
              <w:jc w:val="center"/>
              <w:rPr>
                <w:sz w:val="20"/>
                <w:szCs w:val="20"/>
                <w:lang w:eastAsia="ar-SA"/>
              </w:rPr>
            </w:pPr>
            <w:r w:rsidRPr="00941920">
              <w:rPr>
                <w:sz w:val="20"/>
                <w:szCs w:val="20"/>
                <w:lang w:eastAsia="ar-SA"/>
              </w:rPr>
              <w:t>должность муниципальной службы в органе местного самоуправления, должность и место работы гражданина, с какого времени</w:t>
            </w:r>
          </w:p>
        </w:tc>
        <w:tc>
          <w:tcPr>
            <w:tcW w:w="1276" w:type="dxa"/>
          </w:tcPr>
          <w:p w:rsidR="009718D7" w:rsidRPr="00941920" w:rsidRDefault="009718D7" w:rsidP="00941920">
            <w:pPr>
              <w:widowControl/>
              <w:suppressAutoHyphens/>
              <w:autoSpaceDE/>
              <w:autoSpaceDN/>
              <w:jc w:val="center"/>
              <w:rPr>
                <w:sz w:val="20"/>
                <w:szCs w:val="20"/>
                <w:lang w:eastAsia="ar-SA"/>
              </w:rPr>
            </w:pPr>
            <w:r w:rsidRPr="00941920">
              <w:rPr>
                <w:sz w:val="20"/>
                <w:szCs w:val="20"/>
                <w:lang w:eastAsia="ar-SA"/>
              </w:rPr>
              <w:t>Группа должностей муниципальной службы, на которые муниципальный служащий (гражданин) может быть назначен</w:t>
            </w:r>
          </w:p>
        </w:tc>
        <w:tc>
          <w:tcPr>
            <w:tcW w:w="992" w:type="dxa"/>
          </w:tcPr>
          <w:p w:rsidR="009718D7" w:rsidRPr="00941920" w:rsidRDefault="009718D7" w:rsidP="00941920">
            <w:pPr>
              <w:widowControl/>
              <w:suppressAutoHyphens/>
              <w:autoSpaceDE/>
              <w:autoSpaceDN/>
              <w:jc w:val="center"/>
              <w:rPr>
                <w:sz w:val="20"/>
                <w:szCs w:val="20"/>
                <w:lang w:eastAsia="ar-SA"/>
              </w:rPr>
            </w:pPr>
            <w:r w:rsidRPr="00941920">
              <w:rPr>
                <w:sz w:val="20"/>
                <w:szCs w:val="20"/>
                <w:lang w:eastAsia="ar-SA"/>
              </w:rPr>
              <w:t>Дата последнего повышения квалификации, переподготовки</w:t>
            </w:r>
          </w:p>
        </w:tc>
        <w:tc>
          <w:tcPr>
            <w:tcW w:w="1418" w:type="dxa"/>
          </w:tcPr>
          <w:p w:rsidR="009718D7" w:rsidRPr="00941920" w:rsidRDefault="009718D7" w:rsidP="00941920">
            <w:pPr>
              <w:widowControl/>
              <w:suppressAutoHyphens/>
              <w:autoSpaceDE/>
              <w:autoSpaceDN/>
              <w:jc w:val="center"/>
              <w:rPr>
                <w:sz w:val="20"/>
                <w:szCs w:val="20"/>
                <w:lang w:eastAsia="ar-SA"/>
              </w:rPr>
            </w:pPr>
            <w:r w:rsidRPr="00941920">
              <w:rPr>
                <w:sz w:val="20"/>
                <w:szCs w:val="20"/>
                <w:lang w:eastAsia="ar-SA"/>
              </w:rPr>
              <w:t xml:space="preserve">Дата включения в кадровый резерв </w:t>
            </w:r>
          </w:p>
        </w:tc>
      </w:tr>
      <w:tr w:rsidR="009718D7" w:rsidRPr="002574DF" w:rsidTr="00941920">
        <w:trPr>
          <w:trHeight w:val="178"/>
        </w:trPr>
        <w:tc>
          <w:tcPr>
            <w:tcW w:w="534" w:type="dxa"/>
          </w:tcPr>
          <w:p w:rsidR="009718D7" w:rsidRPr="00941920" w:rsidRDefault="009718D7" w:rsidP="00941920">
            <w:pPr>
              <w:widowControl/>
              <w:suppressAutoHyphens/>
              <w:autoSpaceDE/>
              <w:autoSpaceDN/>
              <w:jc w:val="center"/>
              <w:rPr>
                <w:sz w:val="20"/>
                <w:szCs w:val="20"/>
                <w:lang w:eastAsia="ar-SA"/>
              </w:rPr>
            </w:pPr>
            <w:r w:rsidRPr="00941920">
              <w:rPr>
                <w:sz w:val="20"/>
                <w:szCs w:val="20"/>
                <w:lang w:eastAsia="ar-SA"/>
              </w:rPr>
              <w:t>1</w:t>
            </w:r>
          </w:p>
        </w:tc>
        <w:tc>
          <w:tcPr>
            <w:tcW w:w="992" w:type="dxa"/>
          </w:tcPr>
          <w:p w:rsidR="009718D7" w:rsidRPr="00941920" w:rsidRDefault="009718D7" w:rsidP="00941920">
            <w:pPr>
              <w:widowControl/>
              <w:suppressAutoHyphens/>
              <w:autoSpaceDE/>
              <w:autoSpaceDN/>
              <w:jc w:val="center"/>
              <w:rPr>
                <w:sz w:val="20"/>
                <w:szCs w:val="20"/>
                <w:lang w:eastAsia="ar-SA"/>
              </w:rPr>
            </w:pPr>
            <w:r w:rsidRPr="00941920">
              <w:rPr>
                <w:sz w:val="20"/>
                <w:szCs w:val="20"/>
                <w:lang w:eastAsia="ar-SA"/>
              </w:rPr>
              <w:t>2</w:t>
            </w:r>
          </w:p>
        </w:tc>
        <w:tc>
          <w:tcPr>
            <w:tcW w:w="992" w:type="dxa"/>
          </w:tcPr>
          <w:p w:rsidR="009718D7" w:rsidRPr="00941920" w:rsidRDefault="009718D7" w:rsidP="00941920">
            <w:pPr>
              <w:widowControl/>
              <w:suppressAutoHyphens/>
              <w:autoSpaceDE/>
              <w:autoSpaceDN/>
              <w:jc w:val="center"/>
              <w:rPr>
                <w:sz w:val="20"/>
                <w:szCs w:val="20"/>
                <w:lang w:eastAsia="ar-SA"/>
              </w:rPr>
            </w:pPr>
            <w:r w:rsidRPr="00941920">
              <w:rPr>
                <w:sz w:val="20"/>
                <w:szCs w:val="20"/>
                <w:lang w:eastAsia="ar-SA"/>
              </w:rPr>
              <w:t>3</w:t>
            </w:r>
          </w:p>
        </w:tc>
        <w:tc>
          <w:tcPr>
            <w:tcW w:w="1276" w:type="dxa"/>
          </w:tcPr>
          <w:p w:rsidR="009718D7" w:rsidRPr="00941920" w:rsidRDefault="009718D7" w:rsidP="00941920">
            <w:pPr>
              <w:widowControl/>
              <w:suppressAutoHyphens/>
              <w:autoSpaceDE/>
              <w:autoSpaceDN/>
              <w:jc w:val="center"/>
              <w:rPr>
                <w:sz w:val="20"/>
                <w:szCs w:val="20"/>
                <w:lang w:eastAsia="ar-SA"/>
              </w:rPr>
            </w:pPr>
            <w:r w:rsidRPr="00941920">
              <w:rPr>
                <w:sz w:val="20"/>
                <w:szCs w:val="20"/>
                <w:lang w:eastAsia="ar-SA"/>
              </w:rPr>
              <w:t>4</w:t>
            </w:r>
          </w:p>
        </w:tc>
        <w:tc>
          <w:tcPr>
            <w:tcW w:w="992" w:type="dxa"/>
          </w:tcPr>
          <w:p w:rsidR="009718D7" w:rsidRPr="00941920" w:rsidRDefault="009718D7" w:rsidP="00941920">
            <w:pPr>
              <w:widowControl/>
              <w:suppressAutoHyphens/>
              <w:autoSpaceDE/>
              <w:autoSpaceDN/>
              <w:jc w:val="center"/>
              <w:rPr>
                <w:sz w:val="20"/>
                <w:szCs w:val="20"/>
                <w:lang w:eastAsia="ar-SA"/>
              </w:rPr>
            </w:pPr>
            <w:r w:rsidRPr="00941920">
              <w:rPr>
                <w:sz w:val="20"/>
                <w:szCs w:val="20"/>
                <w:lang w:eastAsia="ar-SA"/>
              </w:rPr>
              <w:t>5</w:t>
            </w:r>
          </w:p>
        </w:tc>
        <w:tc>
          <w:tcPr>
            <w:tcW w:w="1559" w:type="dxa"/>
          </w:tcPr>
          <w:p w:rsidR="009718D7" w:rsidRPr="00941920" w:rsidRDefault="009718D7" w:rsidP="00941920">
            <w:pPr>
              <w:widowControl/>
              <w:suppressAutoHyphens/>
              <w:autoSpaceDE/>
              <w:autoSpaceDN/>
              <w:jc w:val="center"/>
              <w:rPr>
                <w:sz w:val="20"/>
                <w:szCs w:val="20"/>
                <w:lang w:eastAsia="ar-SA"/>
              </w:rPr>
            </w:pPr>
            <w:r w:rsidRPr="00941920">
              <w:rPr>
                <w:sz w:val="20"/>
                <w:szCs w:val="20"/>
                <w:lang w:eastAsia="ar-SA"/>
              </w:rPr>
              <w:t>6</w:t>
            </w:r>
          </w:p>
        </w:tc>
        <w:tc>
          <w:tcPr>
            <w:tcW w:w="1276" w:type="dxa"/>
          </w:tcPr>
          <w:p w:rsidR="009718D7" w:rsidRPr="00941920" w:rsidRDefault="009718D7" w:rsidP="00941920">
            <w:pPr>
              <w:widowControl/>
              <w:suppressAutoHyphens/>
              <w:autoSpaceDE/>
              <w:autoSpaceDN/>
              <w:jc w:val="center"/>
              <w:rPr>
                <w:sz w:val="20"/>
                <w:szCs w:val="20"/>
                <w:lang w:eastAsia="ar-SA"/>
              </w:rPr>
            </w:pPr>
            <w:r w:rsidRPr="00941920">
              <w:rPr>
                <w:sz w:val="20"/>
                <w:szCs w:val="20"/>
                <w:lang w:eastAsia="ar-SA"/>
              </w:rPr>
              <w:t>7</w:t>
            </w:r>
          </w:p>
        </w:tc>
        <w:tc>
          <w:tcPr>
            <w:tcW w:w="992" w:type="dxa"/>
          </w:tcPr>
          <w:p w:rsidR="009718D7" w:rsidRPr="00941920" w:rsidRDefault="009718D7" w:rsidP="00941920">
            <w:pPr>
              <w:widowControl/>
              <w:suppressAutoHyphens/>
              <w:autoSpaceDE/>
              <w:autoSpaceDN/>
              <w:jc w:val="center"/>
              <w:rPr>
                <w:sz w:val="20"/>
                <w:szCs w:val="20"/>
                <w:lang w:eastAsia="ar-SA"/>
              </w:rPr>
            </w:pPr>
            <w:r w:rsidRPr="00941920">
              <w:rPr>
                <w:sz w:val="20"/>
                <w:szCs w:val="20"/>
                <w:lang w:eastAsia="ar-SA"/>
              </w:rPr>
              <w:t>8</w:t>
            </w:r>
          </w:p>
        </w:tc>
        <w:tc>
          <w:tcPr>
            <w:tcW w:w="1418" w:type="dxa"/>
          </w:tcPr>
          <w:p w:rsidR="009718D7" w:rsidRPr="00941920" w:rsidRDefault="009718D7" w:rsidP="00941920">
            <w:pPr>
              <w:widowControl/>
              <w:suppressAutoHyphens/>
              <w:autoSpaceDE/>
              <w:autoSpaceDN/>
              <w:jc w:val="center"/>
              <w:rPr>
                <w:sz w:val="20"/>
                <w:szCs w:val="20"/>
                <w:lang w:eastAsia="ar-SA"/>
              </w:rPr>
            </w:pPr>
            <w:r w:rsidRPr="00941920">
              <w:rPr>
                <w:sz w:val="20"/>
                <w:szCs w:val="20"/>
                <w:lang w:eastAsia="ar-SA"/>
              </w:rPr>
              <w:t>9</w:t>
            </w:r>
          </w:p>
        </w:tc>
      </w:tr>
      <w:tr w:rsidR="009718D7" w:rsidRPr="002574DF" w:rsidTr="00941920">
        <w:trPr>
          <w:trHeight w:val="178"/>
        </w:trPr>
        <w:tc>
          <w:tcPr>
            <w:tcW w:w="534" w:type="dxa"/>
          </w:tcPr>
          <w:p w:rsidR="009718D7" w:rsidRPr="00941920" w:rsidRDefault="009718D7" w:rsidP="00941920">
            <w:pPr>
              <w:widowControl/>
              <w:suppressAutoHyphens/>
              <w:autoSpaceDE/>
              <w:autoSpaceDN/>
              <w:rPr>
                <w:sz w:val="20"/>
                <w:szCs w:val="20"/>
                <w:lang w:eastAsia="ar-SA"/>
              </w:rPr>
            </w:pPr>
          </w:p>
        </w:tc>
        <w:tc>
          <w:tcPr>
            <w:tcW w:w="992" w:type="dxa"/>
          </w:tcPr>
          <w:p w:rsidR="009718D7" w:rsidRPr="00941920" w:rsidRDefault="009718D7" w:rsidP="00941920">
            <w:pPr>
              <w:widowControl/>
              <w:suppressAutoHyphens/>
              <w:autoSpaceDE/>
              <w:autoSpaceDN/>
              <w:rPr>
                <w:sz w:val="20"/>
                <w:szCs w:val="20"/>
                <w:lang w:eastAsia="ar-SA"/>
              </w:rPr>
            </w:pPr>
          </w:p>
        </w:tc>
        <w:tc>
          <w:tcPr>
            <w:tcW w:w="992" w:type="dxa"/>
          </w:tcPr>
          <w:p w:rsidR="009718D7" w:rsidRPr="00941920" w:rsidRDefault="009718D7" w:rsidP="00941920">
            <w:pPr>
              <w:widowControl/>
              <w:suppressAutoHyphens/>
              <w:autoSpaceDE/>
              <w:autoSpaceDN/>
              <w:rPr>
                <w:sz w:val="20"/>
                <w:szCs w:val="20"/>
                <w:lang w:eastAsia="ar-SA"/>
              </w:rPr>
            </w:pPr>
          </w:p>
        </w:tc>
        <w:tc>
          <w:tcPr>
            <w:tcW w:w="1276" w:type="dxa"/>
          </w:tcPr>
          <w:p w:rsidR="009718D7" w:rsidRPr="00941920" w:rsidRDefault="009718D7" w:rsidP="00941920">
            <w:pPr>
              <w:widowControl/>
              <w:suppressAutoHyphens/>
              <w:autoSpaceDE/>
              <w:autoSpaceDN/>
              <w:rPr>
                <w:sz w:val="20"/>
                <w:szCs w:val="20"/>
                <w:lang w:eastAsia="ar-SA"/>
              </w:rPr>
            </w:pPr>
          </w:p>
        </w:tc>
        <w:tc>
          <w:tcPr>
            <w:tcW w:w="992" w:type="dxa"/>
          </w:tcPr>
          <w:p w:rsidR="009718D7" w:rsidRPr="00941920" w:rsidRDefault="009718D7" w:rsidP="00941920">
            <w:pPr>
              <w:widowControl/>
              <w:suppressAutoHyphens/>
              <w:autoSpaceDE/>
              <w:autoSpaceDN/>
              <w:rPr>
                <w:sz w:val="20"/>
                <w:szCs w:val="20"/>
                <w:lang w:eastAsia="ar-SA"/>
              </w:rPr>
            </w:pPr>
          </w:p>
        </w:tc>
        <w:tc>
          <w:tcPr>
            <w:tcW w:w="1559" w:type="dxa"/>
          </w:tcPr>
          <w:p w:rsidR="009718D7" w:rsidRPr="00941920" w:rsidRDefault="009718D7" w:rsidP="00941920">
            <w:pPr>
              <w:widowControl/>
              <w:suppressAutoHyphens/>
              <w:autoSpaceDE/>
              <w:autoSpaceDN/>
              <w:rPr>
                <w:sz w:val="20"/>
                <w:szCs w:val="20"/>
                <w:lang w:eastAsia="ar-SA"/>
              </w:rPr>
            </w:pPr>
          </w:p>
        </w:tc>
        <w:tc>
          <w:tcPr>
            <w:tcW w:w="1276" w:type="dxa"/>
          </w:tcPr>
          <w:p w:rsidR="009718D7" w:rsidRPr="00941920" w:rsidRDefault="009718D7" w:rsidP="00941920">
            <w:pPr>
              <w:widowControl/>
              <w:suppressAutoHyphens/>
              <w:autoSpaceDE/>
              <w:autoSpaceDN/>
              <w:rPr>
                <w:sz w:val="20"/>
                <w:szCs w:val="20"/>
                <w:lang w:eastAsia="ar-SA"/>
              </w:rPr>
            </w:pPr>
          </w:p>
        </w:tc>
        <w:tc>
          <w:tcPr>
            <w:tcW w:w="992" w:type="dxa"/>
          </w:tcPr>
          <w:p w:rsidR="009718D7" w:rsidRPr="00941920" w:rsidRDefault="009718D7" w:rsidP="00941920">
            <w:pPr>
              <w:widowControl/>
              <w:suppressAutoHyphens/>
              <w:autoSpaceDE/>
              <w:autoSpaceDN/>
              <w:rPr>
                <w:sz w:val="20"/>
                <w:szCs w:val="20"/>
                <w:lang w:eastAsia="ar-SA"/>
              </w:rPr>
            </w:pPr>
          </w:p>
        </w:tc>
        <w:tc>
          <w:tcPr>
            <w:tcW w:w="1418" w:type="dxa"/>
          </w:tcPr>
          <w:p w:rsidR="009718D7" w:rsidRPr="00941920" w:rsidRDefault="009718D7" w:rsidP="00941920">
            <w:pPr>
              <w:widowControl/>
              <w:suppressAutoHyphens/>
              <w:autoSpaceDE/>
              <w:autoSpaceDN/>
              <w:rPr>
                <w:sz w:val="20"/>
                <w:szCs w:val="20"/>
                <w:lang w:eastAsia="ar-SA"/>
              </w:rPr>
            </w:pPr>
          </w:p>
        </w:tc>
      </w:tr>
    </w:tbl>
    <w:p w:rsidR="009718D7" w:rsidRDefault="009718D7" w:rsidP="0089247D">
      <w:pPr>
        <w:adjustRightInd w:val="0"/>
        <w:jc w:val="center"/>
        <w:rPr>
          <w:b/>
          <w:sz w:val="20"/>
          <w:szCs w:val="20"/>
          <w:lang w:eastAsia="ru-RU"/>
        </w:rPr>
      </w:pPr>
      <w:r>
        <w:rPr>
          <w:noProof/>
          <w:lang w:eastAsia="ru-RU"/>
        </w:rPr>
        <w:pict>
          <v:shape id="Рисунок 20" o:spid="_x0000_s1033" type="#_x0000_t75" alt="ГЕРБ РАЙОНА" style="position:absolute;left:0;text-align:left;margin-left:225.5pt;margin-top:-799.45pt;width:36.25pt;height:42.55pt;z-index:251663872;visibility:visible;mso-position-horizontal-relative:text;mso-position-vertical-relative:text">
            <v:imagedata r:id="rId8" o:title=""/>
            <w10:wrap type="square" side="left"/>
          </v:shape>
        </w:pict>
      </w:r>
    </w:p>
    <w:p w:rsidR="009718D7" w:rsidRDefault="009718D7" w:rsidP="0089247D">
      <w:pPr>
        <w:adjustRightInd w:val="0"/>
        <w:jc w:val="center"/>
        <w:rPr>
          <w:b/>
          <w:sz w:val="20"/>
          <w:szCs w:val="20"/>
          <w:lang w:eastAsia="ru-RU"/>
        </w:rPr>
      </w:pPr>
    </w:p>
    <w:p w:rsidR="009718D7" w:rsidRPr="0089247D" w:rsidRDefault="009718D7" w:rsidP="0089247D">
      <w:pPr>
        <w:adjustRightInd w:val="0"/>
        <w:jc w:val="center"/>
        <w:rPr>
          <w:b/>
          <w:sz w:val="20"/>
          <w:szCs w:val="20"/>
          <w:lang w:eastAsia="ru-RU"/>
        </w:rPr>
      </w:pPr>
      <w:r w:rsidRPr="0089247D">
        <w:rPr>
          <w:b/>
          <w:sz w:val="20"/>
          <w:szCs w:val="20"/>
          <w:lang w:eastAsia="ru-RU"/>
        </w:rPr>
        <w:t>КУРГАНСКАЯ ОБЛАСТЬ</w:t>
      </w:r>
    </w:p>
    <w:p w:rsidR="009718D7" w:rsidRPr="0089247D" w:rsidRDefault="009718D7" w:rsidP="0089247D">
      <w:pPr>
        <w:adjustRightInd w:val="0"/>
        <w:jc w:val="center"/>
        <w:rPr>
          <w:b/>
          <w:sz w:val="20"/>
          <w:szCs w:val="20"/>
          <w:lang w:eastAsia="ru-RU"/>
        </w:rPr>
      </w:pPr>
      <w:r w:rsidRPr="0089247D">
        <w:rPr>
          <w:b/>
          <w:sz w:val="20"/>
          <w:szCs w:val="20"/>
          <w:lang w:eastAsia="ru-RU"/>
        </w:rPr>
        <w:t>МОКРОУСОВСКИЙ МУНИЦИПАЛЬНЫЙ ОКРУГ</w:t>
      </w:r>
    </w:p>
    <w:p w:rsidR="009718D7" w:rsidRPr="0089247D" w:rsidRDefault="009718D7" w:rsidP="0089247D">
      <w:pPr>
        <w:adjustRightInd w:val="0"/>
        <w:jc w:val="center"/>
        <w:rPr>
          <w:b/>
          <w:sz w:val="20"/>
          <w:szCs w:val="20"/>
          <w:lang w:eastAsia="ru-RU"/>
        </w:rPr>
      </w:pPr>
      <w:r w:rsidRPr="0089247D">
        <w:rPr>
          <w:b/>
          <w:sz w:val="20"/>
          <w:szCs w:val="20"/>
          <w:lang w:eastAsia="ru-RU"/>
        </w:rPr>
        <w:t>ДУМА МОКРОУСОВСКОГО МУНИЦИПАЛЬНОГО ОКРУГА</w:t>
      </w:r>
    </w:p>
    <w:p w:rsidR="009718D7" w:rsidRPr="0089247D" w:rsidRDefault="009718D7" w:rsidP="0089247D">
      <w:pPr>
        <w:adjustRightInd w:val="0"/>
        <w:jc w:val="center"/>
        <w:rPr>
          <w:b/>
          <w:sz w:val="20"/>
          <w:szCs w:val="20"/>
          <w:lang w:eastAsia="ru-RU"/>
        </w:rPr>
      </w:pPr>
    </w:p>
    <w:p w:rsidR="009718D7" w:rsidRPr="0089247D" w:rsidRDefault="009718D7" w:rsidP="0089247D">
      <w:pPr>
        <w:adjustRightInd w:val="0"/>
        <w:jc w:val="center"/>
        <w:rPr>
          <w:b/>
          <w:sz w:val="20"/>
          <w:szCs w:val="20"/>
          <w:lang w:eastAsia="ru-RU"/>
        </w:rPr>
      </w:pPr>
      <w:r w:rsidRPr="0089247D">
        <w:rPr>
          <w:b/>
          <w:sz w:val="20"/>
          <w:szCs w:val="20"/>
          <w:lang w:eastAsia="ru-RU"/>
        </w:rPr>
        <w:t>РЕШЕНИЕ</w:t>
      </w:r>
    </w:p>
    <w:p w:rsidR="009718D7" w:rsidRPr="0089247D" w:rsidRDefault="009718D7" w:rsidP="0089247D">
      <w:pPr>
        <w:adjustRightInd w:val="0"/>
        <w:jc w:val="both"/>
        <w:rPr>
          <w:sz w:val="20"/>
          <w:szCs w:val="20"/>
          <w:lang w:eastAsia="ru-RU"/>
        </w:rPr>
      </w:pPr>
      <w:r w:rsidRPr="0089247D">
        <w:rPr>
          <w:sz w:val="20"/>
          <w:szCs w:val="20"/>
          <w:lang w:eastAsia="ru-RU"/>
        </w:rPr>
        <w:t xml:space="preserve">от </w:t>
      </w:r>
      <w:r w:rsidRPr="0089247D">
        <w:rPr>
          <w:sz w:val="20"/>
          <w:szCs w:val="20"/>
          <w:u w:val="single"/>
          <w:lang w:eastAsia="ru-RU"/>
        </w:rPr>
        <w:t xml:space="preserve">27 апреля </w:t>
      </w:r>
      <w:r w:rsidRPr="0089247D">
        <w:rPr>
          <w:sz w:val="20"/>
          <w:szCs w:val="20"/>
          <w:lang w:eastAsia="ru-RU"/>
        </w:rPr>
        <w:t xml:space="preserve">2023 года  № </w:t>
      </w:r>
      <w:r w:rsidRPr="0089247D">
        <w:rPr>
          <w:sz w:val="20"/>
          <w:szCs w:val="20"/>
          <w:u w:val="single"/>
          <w:lang w:eastAsia="ru-RU"/>
        </w:rPr>
        <w:t>30</w:t>
      </w:r>
    </w:p>
    <w:p w:rsidR="009718D7" w:rsidRPr="0089247D" w:rsidRDefault="009718D7" w:rsidP="0089247D">
      <w:pPr>
        <w:adjustRightInd w:val="0"/>
        <w:jc w:val="both"/>
        <w:rPr>
          <w:sz w:val="20"/>
          <w:szCs w:val="20"/>
          <w:lang w:eastAsia="ru-RU"/>
        </w:rPr>
      </w:pPr>
      <w:r w:rsidRPr="0089247D">
        <w:rPr>
          <w:sz w:val="20"/>
          <w:szCs w:val="20"/>
          <w:lang w:eastAsia="ru-RU"/>
        </w:rPr>
        <w:tab/>
        <w:t xml:space="preserve">     с. Мокроусово</w:t>
      </w:r>
    </w:p>
    <w:p w:rsidR="009718D7" w:rsidRPr="0089247D" w:rsidRDefault="009718D7" w:rsidP="0089247D">
      <w:pPr>
        <w:adjustRightInd w:val="0"/>
        <w:jc w:val="both"/>
        <w:rPr>
          <w:sz w:val="20"/>
          <w:szCs w:val="20"/>
          <w:lang w:eastAsia="ru-RU"/>
        </w:rPr>
      </w:pPr>
    </w:p>
    <w:tbl>
      <w:tblPr>
        <w:tblW w:w="10307" w:type="dxa"/>
        <w:tblInd w:w="-142" w:type="dxa"/>
        <w:tblLook w:val="01E0"/>
      </w:tblPr>
      <w:tblGrid>
        <w:gridCol w:w="5779"/>
        <w:gridCol w:w="4528"/>
      </w:tblGrid>
      <w:tr w:rsidR="009718D7" w:rsidRPr="0089247D" w:rsidTr="0089247D">
        <w:tc>
          <w:tcPr>
            <w:tcW w:w="5779" w:type="dxa"/>
          </w:tcPr>
          <w:p w:rsidR="009718D7" w:rsidRPr="0089247D" w:rsidRDefault="009718D7" w:rsidP="0089247D">
            <w:pPr>
              <w:adjustRightInd w:val="0"/>
              <w:jc w:val="both"/>
              <w:rPr>
                <w:sz w:val="20"/>
                <w:szCs w:val="20"/>
                <w:lang w:eastAsia="ru-RU"/>
              </w:rPr>
            </w:pPr>
            <w:r w:rsidRPr="0089247D">
              <w:rPr>
                <w:sz w:val="20"/>
                <w:szCs w:val="20"/>
                <w:lang w:eastAsia="ru-RU"/>
              </w:rPr>
              <w:t>О внесении  изменений в решение  Думы Мокроусовского муниципального    округа      от 22 декабря 2022 года №160 «Об утверждении прогнозного плана (программы) приватизации муниципального имущества Мокроусовского муниципального округа на 2023-2025 годы»</w:t>
            </w:r>
          </w:p>
          <w:p w:rsidR="009718D7" w:rsidRPr="0089247D" w:rsidRDefault="009718D7" w:rsidP="0089247D">
            <w:pPr>
              <w:adjustRightInd w:val="0"/>
              <w:jc w:val="both"/>
              <w:rPr>
                <w:sz w:val="20"/>
                <w:szCs w:val="20"/>
                <w:lang w:eastAsia="ru-RU"/>
              </w:rPr>
            </w:pPr>
          </w:p>
        </w:tc>
        <w:tc>
          <w:tcPr>
            <w:tcW w:w="4528" w:type="dxa"/>
          </w:tcPr>
          <w:p w:rsidR="009718D7" w:rsidRPr="0089247D" w:rsidRDefault="009718D7" w:rsidP="0089247D">
            <w:pPr>
              <w:adjustRightInd w:val="0"/>
              <w:ind w:left="68" w:hanging="68"/>
              <w:jc w:val="both"/>
              <w:rPr>
                <w:sz w:val="20"/>
                <w:szCs w:val="20"/>
                <w:lang w:eastAsia="ru-RU"/>
              </w:rPr>
            </w:pPr>
          </w:p>
        </w:tc>
      </w:tr>
    </w:tbl>
    <w:p w:rsidR="009718D7" w:rsidRPr="0089247D" w:rsidRDefault="009718D7" w:rsidP="0089247D">
      <w:pPr>
        <w:widowControl/>
        <w:autoSpaceDE/>
        <w:autoSpaceDN/>
        <w:ind w:right="-91" w:firstLine="709"/>
        <w:jc w:val="both"/>
        <w:rPr>
          <w:sz w:val="20"/>
          <w:szCs w:val="20"/>
          <w:lang w:eastAsia="ru-RU"/>
        </w:rPr>
      </w:pPr>
      <w:r w:rsidRPr="0089247D">
        <w:rPr>
          <w:sz w:val="20"/>
          <w:szCs w:val="20"/>
          <w:lang w:eastAsia="ru-RU"/>
        </w:rPr>
        <w:t xml:space="preserve">В соответствии с федеральными законами от 21 декабря 2001 года № 178-ФЗ «О приватизации государственного и муниципального имущества», от 6 октября 2003 года №131-ФЗ «Об общих принципах  организации местного самоуправления в Российской Федерации», Уставом Мокроусовского муниципального округа Курганской области, Положением о порядке управления и распоряжения имуществом, находящимся в собственности Мокроусовского муниципального округа Курганской области, </w:t>
      </w:r>
    </w:p>
    <w:p w:rsidR="009718D7" w:rsidRPr="0089247D" w:rsidRDefault="009718D7" w:rsidP="0089247D">
      <w:pPr>
        <w:widowControl/>
        <w:autoSpaceDE/>
        <w:autoSpaceDN/>
        <w:ind w:right="-91" w:firstLine="708"/>
        <w:jc w:val="both"/>
        <w:rPr>
          <w:sz w:val="20"/>
          <w:szCs w:val="20"/>
          <w:lang w:eastAsia="ru-RU"/>
        </w:rPr>
      </w:pPr>
      <w:r w:rsidRPr="0089247D">
        <w:rPr>
          <w:sz w:val="20"/>
          <w:szCs w:val="20"/>
          <w:lang w:eastAsia="ru-RU"/>
        </w:rPr>
        <w:t>Дума Мокроусовского муниципального округа  РЕШИЛА:</w:t>
      </w:r>
    </w:p>
    <w:p w:rsidR="009718D7" w:rsidRPr="0089247D" w:rsidRDefault="009718D7" w:rsidP="0089247D">
      <w:pPr>
        <w:widowControl/>
        <w:autoSpaceDE/>
        <w:autoSpaceDN/>
        <w:ind w:right="-91" w:firstLine="708"/>
        <w:jc w:val="both"/>
        <w:rPr>
          <w:sz w:val="20"/>
          <w:szCs w:val="20"/>
          <w:lang w:eastAsia="ru-RU"/>
        </w:rPr>
      </w:pPr>
      <w:r w:rsidRPr="0089247D">
        <w:rPr>
          <w:sz w:val="20"/>
          <w:szCs w:val="20"/>
          <w:lang w:eastAsia="ru-RU"/>
        </w:rPr>
        <w:t>1. Приложение к решению Думы Мокроусовского муниципального округа от 22 декабря 2022 года №160 «Об утверждении прогнозного плана (программы) приватизации муниципального имущества Мокроусовского муниципального округа на 2023-2025 годы» изложить в следующей редакции:</w:t>
      </w:r>
    </w:p>
    <w:tbl>
      <w:tblPr>
        <w:tblW w:w="10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46"/>
        <w:gridCol w:w="1134"/>
        <w:gridCol w:w="3402"/>
        <w:gridCol w:w="1418"/>
      </w:tblGrid>
      <w:tr w:rsidR="009718D7" w:rsidRPr="0089247D" w:rsidTr="0069606F">
        <w:tc>
          <w:tcPr>
            <w:tcW w:w="567" w:type="dxa"/>
          </w:tcPr>
          <w:p w:rsidR="009718D7" w:rsidRPr="0089247D" w:rsidRDefault="009718D7" w:rsidP="0089247D">
            <w:pPr>
              <w:widowControl/>
              <w:autoSpaceDE/>
              <w:autoSpaceDN/>
              <w:jc w:val="center"/>
              <w:rPr>
                <w:sz w:val="20"/>
                <w:szCs w:val="20"/>
                <w:lang w:eastAsia="ru-RU"/>
              </w:rPr>
            </w:pPr>
            <w:r w:rsidRPr="0089247D">
              <w:rPr>
                <w:sz w:val="20"/>
                <w:szCs w:val="20"/>
                <w:lang w:eastAsia="ru-RU"/>
              </w:rPr>
              <w:t>№ п/п</w:t>
            </w:r>
          </w:p>
        </w:tc>
        <w:tc>
          <w:tcPr>
            <w:tcW w:w="3946" w:type="dxa"/>
          </w:tcPr>
          <w:p w:rsidR="009718D7" w:rsidRPr="0089247D" w:rsidRDefault="009718D7" w:rsidP="0089247D">
            <w:pPr>
              <w:widowControl/>
              <w:autoSpaceDE/>
              <w:autoSpaceDN/>
              <w:jc w:val="center"/>
              <w:rPr>
                <w:sz w:val="20"/>
                <w:szCs w:val="20"/>
                <w:lang w:eastAsia="ru-RU"/>
              </w:rPr>
            </w:pPr>
            <w:r w:rsidRPr="0089247D">
              <w:rPr>
                <w:sz w:val="20"/>
                <w:szCs w:val="20"/>
                <w:lang w:eastAsia="ru-RU"/>
              </w:rPr>
              <w:t>Наименование</w:t>
            </w:r>
          </w:p>
        </w:tc>
        <w:tc>
          <w:tcPr>
            <w:tcW w:w="1134" w:type="dxa"/>
          </w:tcPr>
          <w:p w:rsidR="009718D7" w:rsidRPr="0089247D" w:rsidRDefault="009718D7" w:rsidP="0089247D">
            <w:pPr>
              <w:widowControl/>
              <w:autoSpaceDE/>
              <w:autoSpaceDN/>
              <w:jc w:val="center"/>
              <w:rPr>
                <w:sz w:val="20"/>
                <w:szCs w:val="20"/>
                <w:lang w:eastAsia="ru-RU"/>
              </w:rPr>
            </w:pPr>
            <w:r w:rsidRPr="0089247D">
              <w:rPr>
                <w:sz w:val="20"/>
                <w:szCs w:val="20"/>
                <w:lang w:eastAsia="ru-RU"/>
              </w:rPr>
              <w:t>Площадь объекта, кв.м.</w:t>
            </w:r>
          </w:p>
        </w:tc>
        <w:tc>
          <w:tcPr>
            <w:tcW w:w="3402" w:type="dxa"/>
          </w:tcPr>
          <w:p w:rsidR="009718D7" w:rsidRPr="0089247D" w:rsidRDefault="009718D7" w:rsidP="0089247D">
            <w:pPr>
              <w:widowControl/>
              <w:autoSpaceDE/>
              <w:autoSpaceDN/>
              <w:jc w:val="center"/>
              <w:rPr>
                <w:sz w:val="20"/>
                <w:szCs w:val="20"/>
                <w:lang w:eastAsia="ru-RU"/>
              </w:rPr>
            </w:pPr>
            <w:r w:rsidRPr="0089247D">
              <w:rPr>
                <w:sz w:val="20"/>
                <w:szCs w:val="20"/>
                <w:lang w:eastAsia="ru-RU"/>
              </w:rPr>
              <w:t>Местонахождение</w:t>
            </w:r>
          </w:p>
        </w:tc>
        <w:tc>
          <w:tcPr>
            <w:tcW w:w="1418" w:type="dxa"/>
          </w:tcPr>
          <w:p w:rsidR="009718D7" w:rsidRPr="0089247D" w:rsidRDefault="009718D7" w:rsidP="0089247D">
            <w:pPr>
              <w:widowControl/>
              <w:autoSpaceDE/>
              <w:autoSpaceDN/>
              <w:jc w:val="center"/>
              <w:rPr>
                <w:sz w:val="20"/>
                <w:szCs w:val="20"/>
                <w:lang w:eastAsia="ru-RU"/>
              </w:rPr>
            </w:pPr>
            <w:r w:rsidRPr="0089247D">
              <w:rPr>
                <w:sz w:val="20"/>
                <w:szCs w:val="20"/>
                <w:lang w:eastAsia="ru-RU"/>
              </w:rPr>
              <w:t>Срок приватизации</w:t>
            </w:r>
          </w:p>
        </w:tc>
      </w:tr>
      <w:tr w:rsidR="009718D7" w:rsidRPr="0089247D" w:rsidTr="0069606F">
        <w:tc>
          <w:tcPr>
            <w:tcW w:w="567" w:type="dxa"/>
          </w:tcPr>
          <w:p w:rsidR="009718D7" w:rsidRPr="0089247D" w:rsidRDefault="009718D7" w:rsidP="0089247D">
            <w:pPr>
              <w:widowControl/>
              <w:autoSpaceDE/>
              <w:autoSpaceDN/>
              <w:jc w:val="center"/>
              <w:rPr>
                <w:sz w:val="20"/>
                <w:szCs w:val="20"/>
                <w:lang w:eastAsia="ru-RU"/>
              </w:rPr>
            </w:pPr>
            <w:r w:rsidRPr="0089247D">
              <w:rPr>
                <w:sz w:val="20"/>
                <w:szCs w:val="20"/>
                <w:lang w:eastAsia="ru-RU"/>
              </w:rPr>
              <w:t>1</w:t>
            </w:r>
          </w:p>
        </w:tc>
        <w:tc>
          <w:tcPr>
            <w:tcW w:w="3946" w:type="dxa"/>
          </w:tcPr>
          <w:p w:rsidR="009718D7" w:rsidRPr="0089247D" w:rsidRDefault="009718D7" w:rsidP="0089247D">
            <w:pPr>
              <w:widowControl/>
              <w:autoSpaceDE/>
              <w:autoSpaceDN/>
              <w:rPr>
                <w:sz w:val="20"/>
                <w:szCs w:val="20"/>
                <w:lang w:eastAsia="ru-RU"/>
              </w:rPr>
            </w:pPr>
            <w:r w:rsidRPr="0089247D">
              <w:rPr>
                <w:sz w:val="20"/>
                <w:szCs w:val="20"/>
                <w:lang w:eastAsia="ru-RU"/>
              </w:rPr>
              <w:t>Нежилое здание (столовая), кадастровый номер 45:13:011101:579, одновременно с земельным участком, кадастровый номер 45:13:011101:577</w:t>
            </w:r>
          </w:p>
        </w:tc>
        <w:tc>
          <w:tcPr>
            <w:tcW w:w="1134" w:type="dxa"/>
          </w:tcPr>
          <w:p w:rsidR="009718D7" w:rsidRPr="0089247D" w:rsidRDefault="009718D7" w:rsidP="0089247D">
            <w:pPr>
              <w:widowControl/>
              <w:autoSpaceDE/>
              <w:autoSpaceDN/>
              <w:jc w:val="center"/>
              <w:rPr>
                <w:sz w:val="20"/>
                <w:szCs w:val="20"/>
                <w:lang w:eastAsia="ru-RU"/>
              </w:rPr>
            </w:pPr>
            <w:r w:rsidRPr="0089247D">
              <w:rPr>
                <w:sz w:val="20"/>
                <w:szCs w:val="20"/>
                <w:lang w:eastAsia="ru-RU"/>
              </w:rPr>
              <w:t>105,2</w:t>
            </w:r>
          </w:p>
          <w:p w:rsidR="009718D7" w:rsidRPr="0089247D" w:rsidRDefault="009718D7" w:rsidP="0089247D">
            <w:pPr>
              <w:widowControl/>
              <w:autoSpaceDE/>
              <w:autoSpaceDN/>
              <w:jc w:val="center"/>
              <w:rPr>
                <w:sz w:val="20"/>
                <w:szCs w:val="20"/>
                <w:lang w:eastAsia="ru-RU"/>
              </w:rPr>
            </w:pPr>
          </w:p>
          <w:p w:rsidR="009718D7" w:rsidRPr="0089247D" w:rsidRDefault="009718D7" w:rsidP="0089247D">
            <w:pPr>
              <w:widowControl/>
              <w:autoSpaceDE/>
              <w:autoSpaceDN/>
              <w:jc w:val="center"/>
              <w:rPr>
                <w:sz w:val="20"/>
                <w:szCs w:val="20"/>
                <w:lang w:eastAsia="ru-RU"/>
              </w:rPr>
            </w:pPr>
          </w:p>
          <w:p w:rsidR="009718D7" w:rsidRPr="0089247D" w:rsidRDefault="009718D7" w:rsidP="0069606F">
            <w:pPr>
              <w:widowControl/>
              <w:autoSpaceDE/>
              <w:autoSpaceDN/>
              <w:jc w:val="center"/>
              <w:rPr>
                <w:sz w:val="20"/>
                <w:szCs w:val="20"/>
                <w:lang w:eastAsia="ru-RU"/>
              </w:rPr>
            </w:pPr>
            <w:r w:rsidRPr="0089247D">
              <w:rPr>
                <w:sz w:val="20"/>
                <w:szCs w:val="20"/>
                <w:lang w:eastAsia="ru-RU"/>
              </w:rPr>
              <w:t>700</w:t>
            </w:r>
          </w:p>
        </w:tc>
        <w:tc>
          <w:tcPr>
            <w:tcW w:w="3402" w:type="dxa"/>
          </w:tcPr>
          <w:p w:rsidR="009718D7" w:rsidRPr="0089247D" w:rsidRDefault="009718D7" w:rsidP="0089247D">
            <w:pPr>
              <w:widowControl/>
              <w:autoSpaceDE/>
              <w:autoSpaceDN/>
              <w:rPr>
                <w:sz w:val="20"/>
                <w:szCs w:val="20"/>
                <w:lang w:eastAsia="ru-RU"/>
              </w:rPr>
            </w:pPr>
            <w:r w:rsidRPr="0089247D">
              <w:rPr>
                <w:sz w:val="20"/>
                <w:szCs w:val="20"/>
                <w:lang w:eastAsia="ru-RU"/>
              </w:rPr>
              <w:t xml:space="preserve">Курганская область, Мокроусовский район, </w:t>
            </w:r>
          </w:p>
          <w:p w:rsidR="009718D7" w:rsidRPr="0089247D" w:rsidRDefault="009718D7" w:rsidP="0089247D">
            <w:pPr>
              <w:widowControl/>
              <w:autoSpaceDE/>
              <w:autoSpaceDN/>
              <w:rPr>
                <w:sz w:val="20"/>
                <w:szCs w:val="20"/>
                <w:lang w:eastAsia="ru-RU"/>
              </w:rPr>
            </w:pPr>
            <w:r w:rsidRPr="0089247D">
              <w:rPr>
                <w:sz w:val="20"/>
                <w:szCs w:val="20"/>
                <w:lang w:eastAsia="ru-RU"/>
              </w:rPr>
              <w:t>с. Лапушки, ул. Школьная, д.2</w:t>
            </w:r>
          </w:p>
        </w:tc>
        <w:tc>
          <w:tcPr>
            <w:tcW w:w="1418" w:type="dxa"/>
          </w:tcPr>
          <w:p w:rsidR="009718D7" w:rsidRPr="0089247D" w:rsidRDefault="009718D7" w:rsidP="0089247D">
            <w:pPr>
              <w:widowControl/>
              <w:autoSpaceDE/>
              <w:autoSpaceDN/>
              <w:jc w:val="center"/>
              <w:rPr>
                <w:sz w:val="20"/>
                <w:szCs w:val="20"/>
                <w:lang w:eastAsia="ru-RU"/>
              </w:rPr>
            </w:pPr>
            <w:r w:rsidRPr="0089247D">
              <w:rPr>
                <w:sz w:val="20"/>
                <w:szCs w:val="20"/>
                <w:lang w:eastAsia="ru-RU"/>
              </w:rPr>
              <w:t xml:space="preserve">2023-2025 </w:t>
            </w:r>
          </w:p>
        </w:tc>
      </w:tr>
      <w:tr w:rsidR="009718D7" w:rsidRPr="0089247D" w:rsidTr="0069606F">
        <w:tc>
          <w:tcPr>
            <w:tcW w:w="567" w:type="dxa"/>
          </w:tcPr>
          <w:p w:rsidR="009718D7" w:rsidRPr="0089247D" w:rsidRDefault="009718D7" w:rsidP="0089247D">
            <w:pPr>
              <w:widowControl/>
              <w:autoSpaceDE/>
              <w:autoSpaceDN/>
              <w:jc w:val="center"/>
              <w:rPr>
                <w:sz w:val="20"/>
                <w:szCs w:val="20"/>
                <w:lang w:eastAsia="ru-RU"/>
              </w:rPr>
            </w:pPr>
            <w:r w:rsidRPr="0089247D">
              <w:rPr>
                <w:sz w:val="20"/>
                <w:szCs w:val="20"/>
                <w:lang w:eastAsia="ru-RU"/>
              </w:rPr>
              <w:t>2</w:t>
            </w:r>
          </w:p>
        </w:tc>
        <w:tc>
          <w:tcPr>
            <w:tcW w:w="3946" w:type="dxa"/>
          </w:tcPr>
          <w:p w:rsidR="009718D7" w:rsidRPr="0089247D" w:rsidRDefault="009718D7" w:rsidP="0089247D">
            <w:pPr>
              <w:widowControl/>
              <w:autoSpaceDE/>
              <w:autoSpaceDN/>
              <w:rPr>
                <w:sz w:val="20"/>
                <w:szCs w:val="20"/>
                <w:lang w:eastAsia="ru-RU"/>
              </w:rPr>
            </w:pPr>
            <w:r w:rsidRPr="0089247D">
              <w:rPr>
                <w:sz w:val="20"/>
                <w:szCs w:val="20"/>
                <w:lang w:eastAsia="ru-RU"/>
              </w:rPr>
              <w:t>Нежилое здание, кадастровый номер 45:13:011101:582, одновременно с земельным участком, кадастровый номер 45:13:011101:576</w:t>
            </w:r>
          </w:p>
        </w:tc>
        <w:tc>
          <w:tcPr>
            <w:tcW w:w="1134" w:type="dxa"/>
          </w:tcPr>
          <w:p w:rsidR="009718D7" w:rsidRPr="0089247D" w:rsidRDefault="009718D7" w:rsidP="0089247D">
            <w:pPr>
              <w:widowControl/>
              <w:autoSpaceDE/>
              <w:autoSpaceDN/>
              <w:jc w:val="center"/>
              <w:rPr>
                <w:sz w:val="20"/>
                <w:szCs w:val="20"/>
                <w:lang w:eastAsia="ru-RU"/>
              </w:rPr>
            </w:pPr>
            <w:r w:rsidRPr="0089247D">
              <w:rPr>
                <w:sz w:val="20"/>
                <w:szCs w:val="20"/>
                <w:lang w:eastAsia="ru-RU"/>
              </w:rPr>
              <w:t>137,4</w:t>
            </w:r>
          </w:p>
          <w:p w:rsidR="009718D7" w:rsidRPr="0089247D" w:rsidRDefault="009718D7" w:rsidP="0089247D">
            <w:pPr>
              <w:widowControl/>
              <w:autoSpaceDE/>
              <w:autoSpaceDN/>
              <w:jc w:val="center"/>
              <w:rPr>
                <w:sz w:val="20"/>
                <w:szCs w:val="20"/>
                <w:lang w:eastAsia="ru-RU"/>
              </w:rPr>
            </w:pPr>
          </w:p>
          <w:p w:rsidR="009718D7" w:rsidRPr="0089247D" w:rsidRDefault="009718D7" w:rsidP="0089247D">
            <w:pPr>
              <w:widowControl/>
              <w:autoSpaceDE/>
              <w:autoSpaceDN/>
              <w:jc w:val="center"/>
              <w:rPr>
                <w:sz w:val="20"/>
                <w:szCs w:val="20"/>
                <w:lang w:eastAsia="ru-RU"/>
              </w:rPr>
            </w:pPr>
            <w:r w:rsidRPr="0089247D">
              <w:rPr>
                <w:sz w:val="20"/>
                <w:szCs w:val="20"/>
                <w:lang w:eastAsia="ru-RU"/>
              </w:rPr>
              <w:t>1000</w:t>
            </w:r>
          </w:p>
        </w:tc>
        <w:tc>
          <w:tcPr>
            <w:tcW w:w="3402" w:type="dxa"/>
          </w:tcPr>
          <w:p w:rsidR="009718D7" w:rsidRPr="0089247D" w:rsidRDefault="009718D7" w:rsidP="0089247D">
            <w:pPr>
              <w:widowControl/>
              <w:autoSpaceDE/>
              <w:autoSpaceDN/>
              <w:rPr>
                <w:sz w:val="20"/>
                <w:szCs w:val="20"/>
                <w:lang w:eastAsia="ru-RU"/>
              </w:rPr>
            </w:pPr>
            <w:r w:rsidRPr="0089247D">
              <w:rPr>
                <w:sz w:val="20"/>
                <w:szCs w:val="20"/>
                <w:lang w:eastAsia="ru-RU"/>
              </w:rPr>
              <w:t xml:space="preserve">Курганская область, Мокроусовский район, </w:t>
            </w:r>
          </w:p>
          <w:p w:rsidR="009718D7" w:rsidRPr="0089247D" w:rsidRDefault="009718D7" w:rsidP="0089247D">
            <w:pPr>
              <w:widowControl/>
              <w:autoSpaceDE/>
              <w:autoSpaceDN/>
              <w:rPr>
                <w:sz w:val="20"/>
                <w:szCs w:val="20"/>
                <w:lang w:eastAsia="ru-RU"/>
              </w:rPr>
            </w:pPr>
            <w:r w:rsidRPr="0089247D">
              <w:rPr>
                <w:sz w:val="20"/>
                <w:szCs w:val="20"/>
                <w:lang w:eastAsia="ru-RU"/>
              </w:rPr>
              <w:t>с. Лапушки, ул. Школьная, д.2</w:t>
            </w:r>
          </w:p>
        </w:tc>
        <w:tc>
          <w:tcPr>
            <w:tcW w:w="1418" w:type="dxa"/>
          </w:tcPr>
          <w:p w:rsidR="009718D7" w:rsidRPr="0089247D" w:rsidRDefault="009718D7" w:rsidP="0089247D">
            <w:pPr>
              <w:widowControl/>
              <w:autoSpaceDE/>
              <w:autoSpaceDN/>
              <w:jc w:val="center"/>
              <w:rPr>
                <w:sz w:val="20"/>
                <w:szCs w:val="20"/>
                <w:lang w:eastAsia="ru-RU"/>
              </w:rPr>
            </w:pPr>
            <w:r w:rsidRPr="0089247D">
              <w:rPr>
                <w:sz w:val="20"/>
                <w:szCs w:val="20"/>
                <w:lang w:eastAsia="ru-RU"/>
              </w:rPr>
              <w:t>2023-2025</w:t>
            </w:r>
          </w:p>
        </w:tc>
      </w:tr>
      <w:tr w:rsidR="009718D7" w:rsidRPr="0089247D" w:rsidTr="0069606F">
        <w:tc>
          <w:tcPr>
            <w:tcW w:w="567" w:type="dxa"/>
          </w:tcPr>
          <w:p w:rsidR="009718D7" w:rsidRPr="0089247D" w:rsidRDefault="009718D7" w:rsidP="0089247D">
            <w:pPr>
              <w:widowControl/>
              <w:autoSpaceDE/>
              <w:autoSpaceDN/>
              <w:jc w:val="center"/>
              <w:rPr>
                <w:sz w:val="20"/>
                <w:szCs w:val="20"/>
                <w:lang w:eastAsia="ru-RU"/>
              </w:rPr>
            </w:pPr>
            <w:r w:rsidRPr="0089247D">
              <w:rPr>
                <w:sz w:val="20"/>
                <w:szCs w:val="20"/>
                <w:lang w:eastAsia="ru-RU"/>
              </w:rPr>
              <w:t>3</w:t>
            </w:r>
          </w:p>
        </w:tc>
        <w:tc>
          <w:tcPr>
            <w:tcW w:w="3946" w:type="dxa"/>
          </w:tcPr>
          <w:p w:rsidR="009718D7" w:rsidRPr="0089247D" w:rsidRDefault="009718D7" w:rsidP="0089247D">
            <w:pPr>
              <w:widowControl/>
              <w:autoSpaceDE/>
              <w:autoSpaceDN/>
              <w:rPr>
                <w:sz w:val="20"/>
                <w:szCs w:val="20"/>
                <w:lang w:eastAsia="ru-RU"/>
              </w:rPr>
            </w:pPr>
            <w:r w:rsidRPr="0089247D">
              <w:rPr>
                <w:sz w:val="20"/>
                <w:szCs w:val="20"/>
                <w:lang w:eastAsia="ru-RU"/>
              </w:rPr>
              <w:t>Нежилое здание, кадастровый номер 45:13:011101:268 одновременно с земельным участком, кадастровый номер 45:13:011101:172</w:t>
            </w:r>
          </w:p>
        </w:tc>
        <w:tc>
          <w:tcPr>
            <w:tcW w:w="1134" w:type="dxa"/>
          </w:tcPr>
          <w:p w:rsidR="009718D7" w:rsidRPr="0089247D" w:rsidRDefault="009718D7" w:rsidP="0089247D">
            <w:pPr>
              <w:widowControl/>
              <w:autoSpaceDE/>
              <w:autoSpaceDN/>
              <w:jc w:val="center"/>
              <w:rPr>
                <w:sz w:val="20"/>
                <w:szCs w:val="20"/>
                <w:lang w:eastAsia="ru-RU"/>
              </w:rPr>
            </w:pPr>
            <w:r w:rsidRPr="0089247D">
              <w:rPr>
                <w:sz w:val="20"/>
                <w:szCs w:val="20"/>
                <w:lang w:eastAsia="ru-RU"/>
              </w:rPr>
              <w:t>434,4</w:t>
            </w:r>
          </w:p>
          <w:p w:rsidR="009718D7" w:rsidRPr="0089247D" w:rsidRDefault="009718D7" w:rsidP="0089247D">
            <w:pPr>
              <w:widowControl/>
              <w:autoSpaceDE/>
              <w:autoSpaceDN/>
              <w:jc w:val="center"/>
              <w:rPr>
                <w:sz w:val="20"/>
                <w:szCs w:val="20"/>
                <w:lang w:eastAsia="ru-RU"/>
              </w:rPr>
            </w:pPr>
          </w:p>
          <w:p w:rsidR="009718D7" w:rsidRPr="0089247D" w:rsidRDefault="009718D7" w:rsidP="0089247D">
            <w:pPr>
              <w:widowControl/>
              <w:autoSpaceDE/>
              <w:autoSpaceDN/>
              <w:jc w:val="center"/>
              <w:rPr>
                <w:sz w:val="20"/>
                <w:szCs w:val="20"/>
                <w:lang w:eastAsia="ru-RU"/>
              </w:rPr>
            </w:pPr>
            <w:r w:rsidRPr="0089247D">
              <w:rPr>
                <w:sz w:val="20"/>
                <w:szCs w:val="20"/>
                <w:lang w:eastAsia="ru-RU"/>
              </w:rPr>
              <w:t>3526</w:t>
            </w:r>
          </w:p>
        </w:tc>
        <w:tc>
          <w:tcPr>
            <w:tcW w:w="3402" w:type="dxa"/>
          </w:tcPr>
          <w:p w:rsidR="009718D7" w:rsidRPr="0089247D" w:rsidRDefault="009718D7" w:rsidP="0089247D">
            <w:pPr>
              <w:widowControl/>
              <w:autoSpaceDE/>
              <w:autoSpaceDN/>
              <w:rPr>
                <w:sz w:val="20"/>
                <w:szCs w:val="20"/>
                <w:lang w:eastAsia="ru-RU"/>
              </w:rPr>
            </w:pPr>
            <w:r w:rsidRPr="0089247D">
              <w:rPr>
                <w:sz w:val="20"/>
                <w:szCs w:val="20"/>
                <w:lang w:eastAsia="ru-RU"/>
              </w:rPr>
              <w:t xml:space="preserve">Курганская область, Мокроусовский район, </w:t>
            </w:r>
          </w:p>
          <w:p w:rsidR="009718D7" w:rsidRPr="0089247D" w:rsidRDefault="009718D7" w:rsidP="0089247D">
            <w:pPr>
              <w:widowControl/>
              <w:autoSpaceDE/>
              <w:autoSpaceDN/>
              <w:rPr>
                <w:sz w:val="20"/>
                <w:szCs w:val="20"/>
                <w:lang w:eastAsia="ru-RU"/>
              </w:rPr>
            </w:pPr>
            <w:r w:rsidRPr="0089247D">
              <w:rPr>
                <w:sz w:val="20"/>
                <w:szCs w:val="20"/>
                <w:lang w:eastAsia="ru-RU"/>
              </w:rPr>
              <w:t>с. Лапушки, ул. Школьная, д.2</w:t>
            </w:r>
          </w:p>
        </w:tc>
        <w:tc>
          <w:tcPr>
            <w:tcW w:w="1418" w:type="dxa"/>
          </w:tcPr>
          <w:p w:rsidR="009718D7" w:rsidRPr="0089247D" w:rsidRDefault="009718D7" w:rsidP="0089247D">
            <w:pPr>
              <w:widowControl/>
              <w:autoSpaceDE/>
              <w:autoSpaceDN/>
              <w:jc w:val="center"/>
              <w:rPr>
                <w:sz w:val="20"/>
                <w:szCs w:val="20"/>
                <w:lang w:eastAsia="ru-RU"/>
              </w:rPr>
            </w:pPr>
            <w:r w:rsidRPr="0089247D">
              <w:rPr>
                <w:sz w:val="20"/>
                <w:szCs w:val="20"/>
                <w:lang w:eastAsia="ru-RU"/>
              </w:rPr>
              <w:t>2023-2025</w:t>
            </w:r>
          </w:p>
        </w:tc>
      </w:tr>
      <w:tr w:rsidR="009718D7" w:rsidRPr="0089247D" w:rsidTr="0069606F">
        <w:tc>
          <w:tcPr>
            <w:tcW w:w="567" w:type="dxa"/>
          </w:tcPr>
          <w:p w:rsidR="009718D7" w:rsidRPr="0089247D" w:rsidRDefault="009718D7" w:rsidP="0089247D">
            <w:pPr>
              <w:widowControl/>
              <w:autoSpaceDE/>
              <w:autoSpaceDN/>
              <w:jc w:val="center"/>
              <w:rPr>
                <w:sz w:val="20"/>
                <w:szCs w:val="20"/>
                <w:lang w:eastAsia="ru-RU"/>
              </w:rPr>
            </w:pPr>
            <w:r w:rsidRPr="0089247D">
              <w:rPr>
                <w:sz w:val="20"/>
                <w:szCs w:val="20"/>
                <w:lang w:eastAsia="ru-RU"/>
              </w:rPr>
              <w:t>4</w:t>
            </w:r>
          </w:p>
        </w:tc>
        <w:tc>
          <w:tcPr>
            <w:tcW w:w="3946" w:type="dxa"/>
          </w:tcPr>
          <w:p w:rsidR="009718D7" w:rsidRPr="0089247D" w:rsidRDefault="009718D7" w:rsidP="0089247D">
            <w:pPr>
              <w:widowControl/>
              <w:autoSpaceDE/>
              <w:autoSpaceDN/>
              <w:rPr>
                <w:sz w:val="20"/>
                <w:szCs w:val="20"/>
                <w:lang w:val="en-US" w:eastAsia="ru-RU"/>
              </w:rPr>
            </w:pPr>
            <w:r w:rsidRPr="0089247D">
              <w:rPr>
                <w:sz w:val="20"/>
                <w:szCs w:val="20"/>
                <w:lang w:eastAsia="ru-RU"/>
              </w:rPr>
              <w:t>Нежилое помещение №2, кадастровый номер 45:13:020105:746</w:t>
            </w:r>
          </w:p>
        </w:tc>
        <w:tc>
          <w:tcPr>
            <w:tcW w:w="1134" w:type="dxa"/>
          </w:tcPr>
          <w:p w:rsidR="009718D7" w:rsidRPr="0089247D" w:rsidRDefault="009718D7" w:rsidP="0089247D">
            <w:pPr>
              <w:widowControl/>
              <w:autoSpaceDE/>
              <w:autoSpaceDN/>
              <w:jc w:val="center"/>
              <w:rPr>
                <w:sz w:val="20"/>
                <w:szCs w:val="20"/>
                <w:lang w:eastAsia="ru-RU"/>
              </w:rPr>
            </w:pPr>
            <w:r w:rsidRPr="0089247D">
              <w:rPr>
                <w:sz w:val="20"/>
                <w:szCs w:val="20"/>
                <w:lang w:eastAsia="ru-RU"/>
              </w:rPr>
              <w:t>600,4</w:t>
            </w:r>
          </w:p>
        </w:tc>
        <w:tc>
          <w:tcPr>
            <w:tcW w:w="3402" w:type="dxa"/>
          </w:tcPr>
          <w:p w:rsidR="009718D7" w:rsidRPr="0089247D" w:rsidRDefault="009718D7" w:rsidP="0089247D">
            <w:pPr>
              <w:widowControl/>
              <w:autoSpaceDE/>
              <w:autoSpaceDN/>
              <w:rPr>
                <w:sz w:val="20"/>
                <w:szCs w:val="20"/>
                <w:lang w:eastAsia="ru-RU"/>
              </w:rPr>
            </w:pPr>
            <w:r w:rsidRPr="0089247D">
              <w:rPr>
                <w:sz w:val="20"/>
                <w:szCs w:val="20"/>
                <w:lang w:eastAsia="ru-RU"/>
              </w:rPr>
              <w:t>Курганская область,</w:t>
            </w:r>
          </w:p>
          <w:p w:rsidR="009718D7" w:rsidRPr="0089247D" w:rsidRDefault="009718D7" w:rsidP="0089247D">
            <w:pPr>
              <w:widowControl/>
              <w:autoSpaceDE/>
              <w:autoSpaceDN/>
              <w:rPr>
                <w:sz w:val="20"/>
                <w:szCs w:val="20"/>
                <w:lang w:eastAsia="ru-RU"/>
              </w:rPr>
            </w:pPr>
            <w:r w:rsidRPr="0089247D">
              <w:rPr>
                <w:sz w:val="20"/>
                <w:szCs w:val="20"/>
                <w:lang w:eastAsia="ru-RU"/>
              </w:rPr>
              <w:t>Мокроусовский район,</w:t>
            </w:r>
          </w:p>
          <w:p w:rsidR="009718D7" w:rsidRPr="0089247D" w:rsidRDefault="009718D7" w:rsidP="0089247D">
            <w:pPr>
              <w:widowControl/>
              <w:autoSpaceDE/>
              <w:autoSpaceDN/>
              <w:rPr>
                <w:sz w:val="20"/>
                <w:szCs w:val="20"/>
                <w:lang w:eastAsia="ru-RU"/>
              </w:rPr>
            </w:pPr>
            <w:r w:rsidRPr="0089247D">
              <w:rPr>
                <w:sz w:val="20"/>
                <w:szCs w:val="20"/>
                <w:lang w:eastAsia="ru-RU"/>
              </w:rPr>
              <w:t xml:space="preserve">с. Мокроусово, </w:t>
            </w:r>
          </w:p>
          <w:p w:rsidR="009718D7" w:rsidRPr="0089247D" w:rsidRDefault="009718D7" w:rsidP="0089247D">
            <w:pPr>
              <w:widowControl/>
              <w:autoSpaceDE/>
              <w:autoSpaceDN/>
              <w:rPr>
                <w:sz w:val="20"/>
                <w:szCs w:val="20"/>
                <w:lang w:eastAsia="ru-RU"/>
              </w:rPr>
            </w:pPr>
            <w:r w:rsidRPr="0089247D">
              <w:rPr>
                <w:sz w:val="20"/>
                <w:szCs w:val="20"/>
                <w:lang w:eastAsia="ru-RU"/>
              </w:rPr>
              <w:t>ул. Куйбышева, д.31А</w:t>
            </w:r>
          </w:p>
        </w:tc>
        <w:tc>
          <w:tcPr>
            <w:tcW w:w="1418" w:type="dxa"/>
          </w:tcPr>
          <w:p w:rsidR="009718D7" w:rsidRPr="0089247D" w:rsidRDefault="009718D7" w:rsidP="0089247D">
            <w:pPr>
              <w:widowControl/>
              <w:autoSpaceDE/>
              <w:autoSpaceDN/>
              <w:jc w:val="center"/>
              <w:rPr>
                <w:sz w:val="20"/>
                <w:szCs w:val="20"/>
                <w:lang w:eastAsia="ru-RU"/>
              </w:rPr>
            </w:pPr>
            <w:r w:rsidRPr="0089247D">
              <w:rPr>
                <w:sz w:val="20"/>
                <w:szCs w:val="20"/>
                <w:lang w:eastAsia="ru-RU"/>
              </w:rPr>
              <w:t xml:space="preserve">2023-2025 </w:t>
            </w:r>
          </w:p>
        </w:tc>
      </w:tr>
      <w:tr w:rsidR="009718D7" w:rsidRPr="0089247D" w:rsidTr="0069606F">
        <w:tc>
          <w:tcPr>
            <w:tcW w:w="567" w:type="dxa"/>
          </w:tcPr>
          <w:p w:rsidR="009718D7" w:rsidRPr="0089247D" w:rsidRDefault="009718D7" w:rsidP="0089247D">
            <w:pPr>
              <w:widowControl/>
              <w:autoSpaceDE/>
              <w:autoSpaceDN/>
              <w:jc w:val="center"/>
              <w:rPr>
                <w:sz w:val="20"/>
                <w:szCs w:val="20"/>
                <w:lang w:eastAsia="ru-RU"/>
              </w:rPr>
            </w:pPr>
            <w:r w:rsidRPr="0089247D">
              <w:rPr>
                <w:sz w:val="20"/>
                <w:szCs w:val="20"/>
                <w:lang w:eastAsia="ru-RU"/>
              </w:rPr>
              <w:t>5</w:t>
            </w:r>
          </w:p>
        </w:tc>
        <w:tc>
          <w:tcPr>
            <w:tcW w:w="3946" w:type="dxa"/>
          </w:tcPr>
          <w:p w:rsidR="009718D7" w:rsidRPr="0089247D" w:rsidRDefault="009718D7" w:rsidP="0089247D">
            <w:pPr>
              <w:widowControl/>
              <w:autoSpaceDE/>
              <w:autoSpaceDN/>
              <w:rPr>
                <w:sz w:val="20"/>
                <w:szCs w:val="20"/>
                <w:lang w:eastAsia="ru-RU"/>
              </w:rPr>
            </w:pPr>
            <w:r w:rsidRPr="0089247D">
              <w:rPr>
                <w:sz w:val="20"/>
                <w:szCs w:val="20"/>
                <w:lang w:eastAsia="ru-RU"/>
              </w:rPr>
              <w:t>-Нежилое здание (домик садовый), кадастровый номер 45:13:011001:1159;</w:t>
            </w:r>
          </w:p>
          <w:p w:rsidR="009718D7" w:rsidRPr="0089247D" w:rsidRDefault="009718D7" w:rsidP="0089247D">
            <w:pPr>
              <w:widowControl/>
              <w:autoSpaceDE/>
              <w:autoSpaceDN/>
              <w:rPr>
                <w:sz w:val="20"/>
                <w:szCs w:val="20"/>
                <w:lang w:eastAsia="ru-RU"/>
              </w:rPr>
            </w:pPr>
            <w:r w:rsidRPr="0089247D">
              <w:rPr>
                <w:sz w:val="20"/>
                <w:szCs w:val="20"/>
                <w:lang w:eastAsia="ru-RU"/>
              </w:rPr>
              <w:t>- Жилой дом, кадастровый номер 45:13:011001:1158;</w:t>
            </w:r>
          </w:p>
          <w:p w:rsidR="009718D7" w:rsidRPr="0089247D" w:rsidRDefault="009718D7" w:rsidP="0089247D">
            <w:pPr>
              <w:widowControl/>
              <w:autoSpaceDE/>
              <w:autoSpaceDN/>
              <w:rPr>
                <w:sz w:val="20"/>
                <w:szCs w:val="20"/>
                <w:lang w:eastAsia="ru-RU"/>
              </w:rPr>
            </w:pPr>
            <w:r w:rsidRPr="0089247D">
              <w:rPr>
                <w:sz w:val="20"/>
                <w:szCs w:val="20"/>
                <w:lang w:eastAsia="ru-RU"/>
              </w:rPr>
              <w:t>- Нежилое здание (медпункт),  кадастровый номер 45:13:011001:1142;</w:t>
            </w:r>
          </w:p>
          <w:p w:rsidR="009718D7" w:rsidRPr="0089247D" w:rsidRDefault="009718D7" w:rsidP="0089247D">
            <w:pPr>
              <w:widowControl/>
              <w:autoSpaceDE/>
              <w:autoSpaceDN/>
              <w:rPr>
                <w:sz w:val="20"/>
                <w:szCs w:val="20"/>
                <w:lang w:eastAsia="ru-RU"/>
              </w:rPr>
            </w:pPr>
            <w:r w:rsidRPr="0089247D">
              <w:rPr>
                <w:sz w:val="20"/>
                <w:szCs w:val="20"/>
                <w:lang w:eastAsia="ru-RU"/>
              </w:rPr>
              <w:t>- Нежилое здание (спальный корпус), кадастровый номер 45:13:011001:1157;</w:t>
            </w:r>
          </w:p>
          <w:p w:rsidR="009718D7" w:rsidRPr="0089247D" w:rsidRDefault="009718D7" w:rsidP="0089247D">
            <w:pPr>
              <w:widowControl/>
              <w:autoSpaceDE/>
              <w:autoSpaceDN/>
              <w:rPr>
                <w:sz w:val="20"/>
                <w:szCs w:val="20"/>
                <w:lang w:eastAsia="ru-RU"/>
              </w:rPr>
            </w:pPr>
            <w:r w:rsidRPr="0089247D">
              <w:rPr>
                <w:sz w:val="20"/>
                <w:szCs w:val="20"/>
                <w:lang w:eastAsia="ru-RU"/>
              </w:rPr>
              <w:t xml:space="preserve">-Нежилое здание (столовая), кадастровый номер 45:13:011001:1141, кв.м., одновременно с земельным участком, кадастровый номер 45:13:011001:1156 из земель особо охраняемых территорий и объектов, </w:t>
            </w:r>
            <w:r w:rsidRPr="0089247D">
              <w:rPr>
                <w:sz w:val="20"/>
                <w:szCs w:val="20"/>
                <w:shd w:val="clear" w:color="auto" w:fill="FFFFFF"/>
                <w:lang w:eastAsia="ru-RU"/>
              </w:rPr>
              <w:t>с видом разрешенного использования: санаторная деятельность</w:t>
            </w:r>
          </w:p>
        </w:tc>
        <w:tc>
          <w:tcPr>
            <w:tcW w:w="1134" w:type="dxa"/>
          </w:tcPr>
          <w:p w:rsidR="009718D7" w:rsidRPr="0089247D" w:rsidRDefault="009718D7" w:rsidP="0089247D">
            <w:pPr>
              <w:widowControl/>
              <w:autoSpaceDE/>
              <w:autoSpaceDN/>
              <w:jc w:val="center"/>
              <w:rPr>
                <w:sz w:val="20"/>
                <w:szCs w:val="20"/>
                <w:lang w:eastAsia="ru-RU"/>
              </w:rPr>
            </w:pPr>
            <w:r w:rsidRPr="0089247D">
              <w:rPr>
                <w:sz w:val="20"/>
                <w:szCs w:val="20"/>
                <w:lang w:eastAsia="ru-RU"/>
              </w:rPr>
              <w:t>69,4</w:t>
            </w:r>
          </w:p>
          <w:p w:rsidR="009718D7" w:rsidRPr="0089247D" w:rsidRDefault="009718D7" w:rsidP="0089247D">
            <w:pPr>
              <w:widowControl/>
              <w:autoSpaceDE/>
              <w:autoSpaceDN/>
              <w:jc w:val="center"/>
              <w:rPr>
                <w:sz w:val="20"/>
                <w:szCs w:val="20"/>
                <w:lang w:eastAsia="ru-RU"/>
              </w:rPr>
            </w:pPr>
          </w:p>
          <w:p w:rsidR="009718D7" w:rsidRPr="0089247D" w:rsidRDefault="009718D7" w:rsidP="0089247D">
            <w:pPr>
              <w:widowControl/>
              <w:autoSpaceDE/>
              <w:autoSpaceDN/>
              <w:jc w:val="center"/>
              <w:rPr>
                <w:sz w:val="20"/>
                <w:szCs w:val="20"/>
                <w:lang w:eastAsia="ru-RU"/>
              </w:rPr>
            </w:pPr>
          </w:p>
          <w:p w:rsidR="009718D7" w:rsidRPr="0089247D" w:rsidRDefault="009718D7" w:rsidP="0089247D">
            <w:pPr>
              <w:widowControl/>
              <w:autoSpaceDE/>
              <w:autoSpaceDN/>
              <w:jc w:val="center"/>
              <w:rPr>
                <w:sz w:val="20"/>
                <w:szCs w:val="20"/>
                <w:lang w:eastAsia="ru-RU"/>
              </w:rPr>
            </w:pPr>
            <w:r w:rsidRPr="0089247D">
              <w:rPr>
                <w:sz w:val="20"/>
                <w:szCs w:val="20"/>
                <w:lang w:eastAsia="ru-RU"/>
              </w:rPr>
              <w:t>51,7</w:t>
            </w:r>
          </w:p>
          <w:p w:rsidR="009718D7" w:rsidRPr="0089247D" w:rsidRDefault="009718D7" w:rsidP="0089247D">
            <w:pPr>
              <w:widowControl/>
              <w:autoSpaceDE/>
              <w:autoSpaceDN/>
              <w:jc w:val="center"/>
              <w:rPr>
                <w:sz w:val="20"/>
                <w:szCs w:val="20"/>
                <w:lang w:eastAsia="ru-RU"/>
              </w:rPr>
            </w:pPr>
          </w:p>
          <w:p w:rsidR="009718D7" w:rsidRPr="0089247D" w:rsidRDefault="009718D7" w:rsidP="0089247D">
            <w:pPr>
              <w:widowControl/>
              <w:autoSpaceDE/>
              <w:autoSpaceDN/>
              <w:jc w:val="center"/>
              <w:rPr>
                <w:sz w:val="20"/>
                <w:szCs w:val="20"/>
                <w:lang w:eastAsia="ru-RU"/>
              </w:rPr>
            </w:pPr>
            <w:r w:rsidRPr="0089247D">
              <w:rPr>
                <w:sz w:val="20"/>
                <w:szCs w:val="20"/>
                <w:lang w:eastAsia="ru-RU"/>
              </w:rPr>
              <w:t>99,4</w:t>
            </w:r>
          </w:p>
          <w:p w:rsidR="009718D7" w:rsidRPr="0089247D" w:rsidRDefault="009718D7" w:rsidP="0089247D">
            <w:pPr>
              <w:widowControl/>
              <w:autoSpaceDE/>
              <w:autoSpaceDN/>
              <w:jc w:val="center"/>
              <w:rPr>
                <w:sz w:val="20"/>
                <w:szCs w:val="20"/>
                <w:lang w:eastAsia="ru-RU"/>
              </w:rPr>
            </w:pPr>
          </w:p>
          <w:p w:rsidR="009718D7" w:rsidRPr="0089247D" w:rsidRDefault="009718D7" w:rsidP="0089247D">
            <w:pPr>
              <w:widowControl/>
              <w:autoSpaceDE/>
              <w:autoSpaceDN/>
              <w:jc w:val="center"/>
              <w:rPr>
                <w:sz w:val="20"/>
                <w:szCs w:val="20"/>
                <w:lang w:eastAsia="ru-RU"/>
              </w:rPr>
            </w:pPr>
          </w:p>
          <w:p w:rsidR="009718D7" w:rsidRPr="0089247D" w:rsidRDefault="009718D7" w:rsidP="0089247D">
            <w:pPr>
              <w:widowControl/>
              <w:autoSpaceDE/>
              <w:autoSpaceDN/>
              <w:jc w:val="center"/>
              <w:rPr>
                <w:sz w:val="20"/>
                <w:szCs w:val="20"/>
                <w:lang w:eastAsia="ru-RU"/>
              </w:rPr>
            </w:pPr>
            <w:r w:rsidRPr="0089247D">
              <w:rPr>
                <w:sz w:val="20"/>
                <w:szCs w:val="20"/>
                <w:lang w:eastAsia="ru-RU"/>
              </w:rPr>
              <w:t>624,8</w:t>
            </w:r>
          </w:p>
          <w:p w:rsidR="009718D7" w:rsidRPr="0089247D" w:rsidRDefault="009718D7" w:rsidP="0089247D">
            <w:pPr>
              <w:widowControl/>
              <w:autoSpaceDE/>
              <w:autoSpaceDN/>
              <w:jc w:val="center"/>
              <w:rPr>
                <w:sz w:val="20"/>
                <w:szCs w:val="20"/>
                <w:lang w:eastAsia="ru-RU"/>
              </w:rPr>
            </w:pPr>
          </w:p>
          <w:p w:rsidR="009718D7" w:rsidRPr="0089247D" w:rsidRDefault="009718D7" w:rsidP="0089247D">
            <w:pPr>
              <w:widowControl/>
              <w:autoSpaceDE/>
              <w:autoSpaceDN/>
              <w:jc w:val="center"/>
              <w:rPr>
                <w:sz w:val="20"/>
                <w:szCs w:val="20"/>
                <w:lang w:eastAsia="ru-RU"/>
              </w:rPr>
            </w:pPr>
          </w:p>
          <w:p w:rsidR="009718D7" w:rsidRPr="0089247D" w:rsidRDefault="009718D7" w:rsidP="0089247D">
            <w:pPr>
              <w:widowControl/>
              <w:autoSpaceDE/>
              <w:autoSpaceDN/>
              <w:jc w:val="center"/>
              <w:rPr>
                <w:sz w:val="20"/>
                <w:szCs w:val="20"/>
                <w:lang w:eastAsia="ru-RU"/>
              </w:rPr>
            </w:pPr>
            <w:r w:rsidRPr="0089247D">
              <w:rPr>
                <w:sz w:val="20"/>
                <w:szCs w:val="20"/>
                <w:lang w:eastAsia="ru-RU"/>
              </w:rPr>
              <w:t>283,4</w:t>
            </w:r>
          </w:p>
          <w:p w:rsidR="009718D7" w:rsidRPr="0089247D" w:rsidRDefault="009718D7" w:rsidP="0089247D">
            <w:pPr>
              <w:widowControl/>
              <w:autoSpaceDE/>
              <w:autoSpaceDN/>
              <w:jc w:val="center"/>
              <w:rPr>
                <w:sz w:val="20"/>
                <w:szCs w:val="20"/>
                <w:lang w:eastAsia="ru-RU"/>
              </w:rPr>
            </w:pPr>
          </w:p>
          <w:p w:rsidR="009718D7" w:rsidRPr="0089247D" w:rsidRDefault="009718D7" w:rsidP="0089247D">
            <w:pPr>
              <w:widowControl/>
              <w:autoSpaceDE/>
              <w:autoSpaceDN/>
              <w:jc w:val="center"/>
              <w:rPr>
                <w:sz w:val="20"/>
                <w:szCs w:val="20"/>
                <w:lang w:eastAsia="ru-RU"/>
              </w:rPr>
            </w:pPr>
          </w:p>
          <w:p w:rsidR="009718D7" w:rsidRPr="0089247D" w:rsidRDefault="009718D7" w:rsidP="0089247D">
            <w:pPr>
              <w:widowControl/>
              <w:autoSpaceDE/>
              <w:autoSpaceDN/>
              <w:jc w:val="center"/>
              <w:rPr>
                <w:sz w:val="20"/>
                <w:szCs w:val="20"/>
                <w:lang w:eastAsia="ru-RU"/>
              </w:rPr>
            </w:pPr>
            <w:r w:rsidRPr="0089247D">
              <w:rPr>
                <w:sz w:val="20"/>
                <w:szCs w:val="20"/>
                <w:shd w:val="clear" w:color="auto" w:fill="FFFFFF"/>
                <w:lang w:eastAsia="ru-RU"/>
              </w:rPr>
              <w:t>22083</w:t>
            </w:r>
          </w:p>
        </w:tc>
        <w:tc>
          <w:tcPr>
            <w:tcW w:w="3402" w:type="dxa"/>
          </w:tcPr>
          <w:p w:rsidR="009718D7" w:rsidRPr="0089247D" w:rsidRDefault="009718D7" w:rsidP="0089247D">
            <w:pPr>
              <w:widowControl/>
              <w:autoSpaceDE/>
              <w:autoSpaceDN/>
              <w:rPr>
                <w:sz w:val="20"/>
                <w:szCs w:val="20"/>
                <w:lang w:eastAsia="ru-RU"/>
              </w:rPr>
            </w:pPr>
            <w:r w:rsidRPr="0089247D">
              <w:rPr>
                <w:sz w:val="20"/>
                <w:szCs w:val="20"/>
                <w:lang w:eastAsia="ru-RU"/>
              </w:rPr>
              <w:t>Курганская область, Мокроусовский район, д.Пивишное</w:t>
            </w:r>
          </w:p>
        </w:tc>
        <w:tc>
          <w:tcPr>
            <w:tcW w:w="1418" w:type="dxa"/>
          </w:tcPr>
          <w:p w:rsidR="009718D7" w:rsidRPr="0089247D" w:rsidRDefault="009718D7" w:rsidP="0089247D">
            <w:pPr>
              <w:widowControl/>
              <w:autoSpaceDE/>
              <w:autoSpaceDN/>
              <w:jc w:val="center"/>
              <w:rPr>
                <w:sz w:val="20"/>
                <w:szCs w:val="20"/>
                <w:lang w:eastAsia="ru-RU"/>
              </w:rPr>
            </w:pPr>
            <w:r w:rsidRPr="0089247D">
              <w:rPr>
                <w:sz w:val="20"/>
                <w:szCs w:val="20"/>
                <w:lang w:eastAsia="ru-RU"/>
              </w:rPr>
              <w:t>2023-2025</w:t>
            </w:r>
          </w:p>
        </w:tc>
      </w:tr>
      <w:tr w:rsidR="009718D7" w:rsidRPr="0089247D" w:rsidTr="0069606F">
        <w:tc>
          <w:tcPr>
            <w:tcW w:w="567" w:type="dxa"/>
          </w:tcPr>
          <w:p w:rsidR="009718D7" w:rsidRPr="0089247D" w:rsidRDefault="009718D7" w:rsidP="0089247D">
            <w:pPr>
              <w:widowControl/>
              <w:autoSpaceDE/>
              <w:autoSpaceDN/>
              <w:jc w:val="center"/>
              <w:rPr>
                <w:sz w:val="20"/>
                <w:szCs w:val="20"/>
                <w:lang w:eastAsia="ru-RU"/>
              </w:rPr>
            </w:pPr>
            <w:r w:rsidRPr="0089247D">
              <w:rPr>
                <w:sz w:val="20"/>
                <w:szCs w:val="20"/>
                <w:lang w:eastAsia="ru-RU"/>
              </w:rPr>
              <w:t>6</w:t>
            </w:r>
          </w:p>
        </w:tc>
        <w:tc>
          <w:tcPr>
            <w:tcW w:w="3946" w:type="dxa"/>
          </w:tcPr>
          <w:p w:rsidR="009718D7" w:rsidRPr="0089247D" w:rsidRDefault="009718D7" w:rsidP="0089247D">
            <w:pPr>
              <w:widowControl/>
              <w:autoSpaceDE/>
              <w:autoSpaceDN/>
              <w:rPr>
                <w:sz w:val="20"/>
                <w:szCs w:val="20"/>
                <w:lang w:eastAsia="ru-RU"/>
              </w:rPr>
            </w:pPr>
            <w:r w:rsidRPr="0089247D">
              <w:rPr>
                <w:sz w:val="20"/>
                <w:szCs w:val="20"/>
                <w:lang w:eastAsia="ru-RU"/>
              </w:rPr>
              <w:t>ПАЗ 32053-70</w:t>
            </w:r>
          </w:p>
          <w:p w:rsidR="009718D7" w:rsidRPr="0089247D" w:rsidRDefault="009718D7" w:rsidP="0089247D">
            <w:pPr>
              <w:widowControl/>
              <w:autoSpaceDE/>
              <w:autoSpaceDN/>
              <w:rPr>
                <w:sz w:val="20"/>
                <w:szCs w:val="20"/>
                <w:lang w:eastAsia="ru-RU"/>
              </w:rPr>
            </w:pPr>
            <w:r w:rsidRPr="0089247D">
              <w:rPr>
                <w:sz w:val="20"/>
                <w:szCs w:val="20"/>
                <w:lang w:eastAsia="ru-RU"/>
              </w:rPr>
              <w:t>(</w:t>
            </w:r>
            <w:r w:rsidRPr="0089247D">
              <w:rPr>
                <w:sz w:val="20"/>
                <w:szCs w:val="20"/>
                <w:lang w:val="en-US" w:eastAsia="ru-RU"/>
              </w:rPr>
              <w:t>VIN</w:t>
            </w:r>
            <w:r w:rsidRPr="0089247D">
              <w:rPr>
                <w:sz w:val="20"/>
                <w:szCs w:val="20"/>
                <w:lang w:eastAsia="ru-RU"/>
              </w:rPr>
              <w:t xml:space="preserve">) Х1М3205СХ80004248; </w:t>
            </w:r>
          </w:p>
          <w:p w:rsidR="009718D7" w:rsidRPr="0089247D" w:rsidRDefault="009718D7" w:rsidP="0089247D">
            <w:pPr>
              <w:widowControl/>
              <w:autoSpaceDE/>
              <w:autoSpaceDN/>
              <w:rPr>
                <w:sz w:val="20"/>
                <w:szCs w:val="20"/>
                <w:lang w:eastAsia="ru-RU"/>
              </w:rPr>
            </w:pPr>
            <w:r w:rsidRPr="0089247D">
              <w:rPr>
                <w:sz w:val="20"/>
                <w:szCs w:val="20"/>
                <w:lang w:eastAsia="ru-RU"/>
              </w:rPr>
              <w:t xml:space="preserve">год изготовления ТС: 2011; Категория ТС: </w:t>
            </w:r>
            <w:r w:rsidRPr="0089247D">
              <w:rPr>
                <w:sz w:val="20"/>
                <w:szCs w:val="20"/>
                <w:lang w:val="en-US" w:eastAsia="ru-RU"/>
              </w:rPr>
              <w:t>D</w:t>
            </w:r>
            <w:r w:rsidRPr="0089247D">
              <w:rPr>
                <w:sz w:val="20"/>
                <w:szCs w:val="20"/>
                <w:lang w:eastAsia="ru-RU"/>
              </w:rPr>
              <w:t xml:space="preserve">; регистрационный номер    </w:t>
            </w:r>
          </w:p>
          <w:p w:rsidR="009718D7" w:rsidRPr="0089247D" w:rsidRDefault="009718D7" w:rsidP="0089247D">
            <w:pPr>
              <w:widowControl/>
              <w:autoSpaceDE/>
              <w:autoSpaceDN/>
              <w:rPr>
                <w:sz w:val="20"/>
                <w:szCs w:val="20"/>
                <w:lang w:eastAsia="ru-RU"/>
              </w:rPr>
            </w:pPr>
            <w:r w:rsidRPr="0089247D">
              <w:rPr>
                <w:sz w:val="20"/>
                <w:szCs w:val="20"/>
                <w:lang w:eastAsia="ru-RU"/>
              </w:rPr>
              <w:t>Р 632 КЕ 45; цвет желтый</w:t>
            </w:r>
          </w:p>
        </w:tc>
        <w:tc>
          <w:tcPr>
            <w:tcW w:w="1134" w:type="dxa"/>
          </w:tcPr>
          <w:p w:rsidR="009718D7" w:rsidRPr="0089247D" w:rsidRDefault="009718D7" w:rsidP="0089247D">
            <w:pPr>
              <w:widowControl/>
              <w:autoSpaceDE/>
              <w:autoSpaceDN/>
              <w:jc w:val="center"/>
              <w:rPr>
                <w:sz w:val="20"/>
                <w:szCs w:val="20"/>
                <w:lang w:eastAsia="ru-RU"/>
              </w:rPr>
            </w:pPr>
          </w:p>
        </w:tc>
        <w:tc>
          <w:tcPr>
            <w:tcW w:w="3402" w:type="dxa"/>
          </w:tcPr>
          <w:p w:rsidR="009718D7" w:rsidRPr="0089247D" w:rsidRDefault="009718D7" w:rsidP="0089247D">
            <w:pPr>
              <w:widowControl/>
              <w:autoSpaceDE/>
              <w:autoSpaceDN/>
              <w:rPr>
                <w:sz w:val="20"/>
                <w:szCs w:val="20"/>
                <w:lang w:eastAsia="ru-RU"/>
              </w:rPr>
            </w:pPr>
            <w:r w:rsidRPr="0089247D">
              <w:rPr>
                <w:sz w:val="20"/>
                <w:szCs w:val="20"/>
                <w:lang w:eastAsia="ru-RU"/>
              </w:rPr>
              <w:t>Курганская область, Мокроусовский район,</w:t>
            </w:r>
          </w:p>
          <w:p w:rsidR="009718D7" w:rsidRPr="0089247D" w:rsidRDefault="009718D7" w:rsidP="0089247D">
            <w:pPr>
              <w:widowControl/>
              <w:autoSpaceDE/>
              <w:autoSpaceDN/>
              <w:rPr>
                <w:sz w:val="20"/>
                <w:szCs w:val="20"/>
                <w:lang w:eastAsia="ru-RU"/>
              </w:rPr>
            </w:pPr>
            <w:r w:rsidRPr="0089247D">
              <w:rPr>
                <w:sz w:val="20"/>
                <w:szCs w:val="20"/>
                <w:lang w:eastAsia="ru-RU"/>
              </w:rPr>
              <w:t xml:space="preserve">с. Мокроусово, </w:t>
            </w:r>
          </w:p>
          <w:p w:rsidR="009718D7" w:rsidRPr="0089247D" w:rsidRDefault="009718D7" w:rsidP="0089247D">
            <w:pPr>
              <w:widowControl/>
              <w:autoSpaceDE/>
              <w:autoSpaceDN/>
              <w:rPr>
                <w:sz w:val="20"/>
                <w:szCs w:val="20"/>
                <w:lang w:eastAsia="ru-RU"/>
              </w:rPr>
            </w:pPr>
            <w:r w:rsidRPr="0089247D">
              <w:rPr>
                <w:sz w:val="20"/>
                <w:szCs w:val="20"/>
                <w:lang w:eastAsia="ru-RU"/>
              </w:rPr>
              <w:t>ул. Советская, д.31</w:t>
            </w:r>
          </w:p>
        </w:tc>
        <w:tc>
          <w:tcPr>
            <w:tcW w:w="1418" w:type="dxa"/>
          </w:tcPr>
          <w:p w:rsidR="009718D7" w:rsidRPr="0089247D" w:rsidRDefault="009718D7" w:rsidP="0089247D">
            <w:pPr>
              <w:widowControl/>
              <w:autoSpaceDE/>
              <w:autoSpaceDN/>
              <w:ind w:right="-108"/>
              <w:rPr>
                <w:sz w:val="20"/>
                <w:szCs w:val="20"/>
                <w:lang w:eastAsia="ru-RU"/>
              </w:rPr>
            </w:pPr>
            <w:r w:rsidRPr="0089247D">
              <w:rPr>
                <w:sz w:val="20"/>
                <w:szCs w:val="20"/>
                <w:lang w:eastAsia="ru-RU"/>
              </w:rPr>
              <w:t>2023-2025</w:t>
            </w:r>
          </w:p>
        </w:tc>
      </w:tr>
      <w:tr w:rsidR="009718D7" w:rsidRPr="0089247D" w:rsidTr="0069606F">
        <w:tc>
          <w:tcPr>
            <w:tcW w:w="567" w:type="dxa"/>
          </w:tcPr>
          <w:p w:rsidR="009718D7" w:rsidRPr="0089247D" w:rsidRDefault="009718D7" w:rsidP="0089247D">
            <w:pPr>
              <w:widowControl/>
              <w:autoSpaceDE/>
              <w:autoSpaceDN/>
              <w:jc w:val="center"/>
              <w:rPr>
                <w:sz w:val="20"/>
                <w:szCs w:val="20"/>
                <w:lang w:eastAsia="ru-RU"/>
              </w:rPr>
            </w:pPr>
            <w:r w:rsidRPr="0089247D">
              <w:rPr>
                <w:sz w:val="20"/>
                <w:szCs w:val="20"/>
                <w:lang w:eastAsia="ru-RU"/>
              </w:rPr>
              <w:t>7</w:t>
            </w:r>
          </w:p>
        </w:tc>
        <w:tc>
          <w:tcPr>
            <w:tcW w:w="3946" w:type="dxa"/>
          </w:tcPr>
          <w:p w:rsidR="009718D7" w:rsidRPr="0089247D" w:rsidRDefault="009718D7" w:rsidP="0089247D">
            <w:pPr>
              <w:widowControl/>
              <w:autoSpaceDE/>
              <w:autoSpaceDN/>
              <w:rPr>
                <w:sz w:val="20"/>
                <w:szCs w:val="20"/>
                <w:lang w:eastAsia="ru-RU"/>
              </w:rPr>
            </w:pPr>
            <w:r w:rsidRPr="0089247D">
              <w:rPr>
                <w:sz w:val="20"/>
                <w:szCs w:val="20"/>
                <w:lang w:eastAsia="ru-RU"/>
              </w:rPr>
              <w:t>Здание клуба, кадастровый номер 45:13:011401:342, одновременно с земельным участком, кадастровый номер 45:13:011401:341</w:t>
            </w:r>
          </w:p>
        </w:tc>
        <w:tc>
          <w:tcPr>
            <w:tcW w:w="1134" w:type="dxa"/>
          </w:tcPr>
          <w:p w:rsidR="009718D7" w:rsidRPr="0089247D" w:rsidRDefault="009718D7" w:rsidP="0089247D">
            <w:pPr>
              <w:widowControl/>
              <w:autoSpaceDE/>
              <w:autoSpaceDN/>
              <w:jc w:val="center"/>
              <w:rPr>
                <w:sz w:val="20"/>
                <w:szCs w:val="20"/>
                <w:lang w:eastAsia="ru-RU"/>
              </w:rPr>
            </w:pPr>
            <w:r w:rsidRPr="0089247D">
              <w:rPr>
                <w:sz w:val="20"/>
                <w:szCs w:val="20"/>
                <w:lang w:eastAsia="ru-RU"/>
              </w:rPr>
              <w:t>217,1</w:t>
            </w:r>
          </w:p>
          <w:p w:rsidR="009718D7" w:rsidRPr="0089247D" w:rsidRDefault="009718D7" w:rsidP="0089247D">
            <w:pPr>
              <w:widowControl/>
              <w:autoSpaceDE/>
              <w:autoSpaceDN/>
              <w:jc w:val="center"/>
              <w:rPr>
                <w:sz w:val="20"/>
                <w:szCs w:val="20"/>
                <w:lang w:eastAsia="ru-RU"/>
              </w:rPr>
            </w:pPr>
          </w:p>
          <w:p w:rsidR="009718D7" w:rsidRPr="0089247D" w:rsidRDefault="009718D7" w:rsidP="0089247D">
            <w:pPr>
              <w:widowControl/>
              <w:autoSpaceDE/>
              <w:autoSpaceDN/>
              <w:jc w:val="center"/>
              <w:rPr>
                <w:sz w:val="20"/>
                <w:szCs w:val="20"/>
                <w:lang w:eastAsia="ru-RU"/>
              </w:rPr>
            </w:pPr>
            <w:r w:rsidRPr="0089247D">
              <w:rPr>
                <w:sz w:val="20"/>
                <w:szCs w:val="20"/>
                <w:lang w:eastAsia="ru-RU"/>
              </w:rPr>
              <w:t>500</w:t>
            </w:r>
          </w:p>
        </w:tc>
        <w:tc>
          <w:tcPr>
            <w:tcW w:w="3402" w:type="dxa"/>
          </w:tcPr>
          <w:p w:rsidR="009718D7" w:rsidRPr="0089247D" w:rsidRDefault="009718D7" w:rsidP="0089247D">
            <w:pPr>
              <w:widowControl/>
              <w:autoSpaceDE/>
              <w:autoSpaceDN/>
              <w:rPr>
                <w:sz w:val="20"/>
                <w:szCs w:val="20"/>
                <w:lang w:eastAsia="ru-RU"/>
              </w:rPr>
            </w:pPr>
            <w:r w:rsidRPr="0089247D">
              <w:rPr>
                <w:sz w:val="20"/>
                <w:szCs w:val="20"/>
                <w:lang w:eastAsia="ru-RU"/>
              </w:rPr>
              <w:t>Курганская область, Мокроусовский район,</w:t>
            </w:r>
          </w:p>
          <w:p w:rsidR="009718D7" w:rsidRPr="0089247D" w:rsidRDefault="009718D7" w:rsidP="0089247D">
            <w:pPr>
              <w:widowControl/>
              <w:autoSpaceDE/>
              <w:autoSpaceDN/>
              <w:rPr>
                <w:sz w:val="20"/>
                <w:szCs w:val="20"/>
                <w:lang w:eastAsia="ru-RU"/>
              </w:rPr>
            </w:pPr>
            <w:r w:rsidRPr="0089247D">
              <w:rPr>
                <w:sz w:val="20"/>
                <w:szCs w:val="20"/>
                <w:lang w:eastAsia="ru-RU"/>
              </w:rPr>
              <w:t xml:space="preserve">д. Малое Песьяное, </w:t>
            </w:r>
          </w:p>
          <w:p w:rsidR="009718D7" w:rsidRPr="0089247D" w:rsidRDefault="009718D7" w:rsidP="0089247D">
            <w:pPr>
              <w:widowControl/>
              <w:autoSpaceDE/>
              <w:autoSpaceDN/>
              <w:rPr>
                <w:sz w:val="20"/>
                <w:szCs w:val="20"/>
                <w:lang w:eastAsia="ru-RU"/>
              </w:rPr>
            </w:pPr>
            <w:r w:rsidRPr="0089247D">
              <w:rPr>
                <w:sz w:val="20"/>
                <w:szCs w:val="20"/>
                <w:lang w:eastAsia="ru-RU"/>
              </w:rPr>
              <w:t>ул. Озерная, д.30</w:t>
            </w:r>
          </w:p>
        </w:tc>
        <w:tc>
          <w:tcPr>
            <w:tcW w:w="1418" w:type="dxa"/>
          </w:tcPr>
          <w:p w:rsidR="009718D7" w:rsidRPr="0089247D" w:rsidRDefault="009718D7" w:rsidP="0089247D">
            <w:pPr>
              <w:widowControl/>
              <w:autoSpaceDE/>
              <w:autoSpaceDN/>
              <w:jc w:val="center"/>
              <w:rPr>
                <w:sz w:val="20"/>
                <w:szCs w:val="20"/>
                <w:lang w:eastAsia="ru-RU"/>
              </w:rPr>
            </w:pPr>
            <w:r w:rsidRPr="0089247D">
              <w:rPr>
                <w:sz w:val="20"/>
                <w:szCs w:val="20"/>
                <w:lang w:eastAsia="ru-RU"/>
              </w:rPr>
              <w:t>2023-2025</w:t>
            </w:r>
          </w:p>
        </w:tc>
      </w:tr>
      <w:tr w:rsidR="009718D7" w:rsidRPr="0089247D" w:rsidTr="0069606F">
        <w:tc>
          <w:tcPr>
            <w:tcW w:w="567" w:type="dxa"/>
          </w:tcPr>
          <w:p w:rsidR="009718D7" w:rsidRPr="0089247D" w:rsidRDefault="009718D7" w:rsidP="0089247D">
            <w:pPr>
              <w:widowControl/>
              <w:autoSpaceDE/>
              <w:autoSpaceDN/>
              <w:jc w:val="center"/>
              <w:rPr>
                <w:sz w:val="20"/>
                <w:szCs w:val="20"/>
                <w:lang w:eastAsia="ru-RU"/>
              </w:rPr>
            </w:pPr>
            <w:r w:rsidRPr="0089247D">
              <w:rPr>
                <w:sz w:val="20"/>
                <w:szCs w:val="20"/>
                <w:lang w:eastAsia="ru-RU"/>
              </w:rPr>
              <w:t>8</w:t>
            </w:r>
          </w:p>
        </w:tc>
        <w:tc>
          <w:tcPr>
            <w:tcW w:w="3946" w:type="dxa"/>
          </w:tcPr>
          <w:p w:rsidR="009718D7" w:rsidRPr="0089247D" w:rsidRDefault="009718D7" w:rsidP="0089247D">
            <w:pPr>
              <w:widowControl/>
              <w:autoSpaceDE/>
              <w:autoSpaceDN/>
              <w:rPr>
                <w:sz w:val="20"/>
                <w:szCs w:val="20"/>
                <w:lang w:eastAsia="ru-RU"/>
              </w:rPr>
            </w:pPr>
            <w:r w:rsidRPr="0089247D">
              <w:rPr>
                <w:sz w:val="20"/>
                <w:szCs w:val="20"/>
                <w:lang w:val="en-US" w:eastAsia="ru-RU"/>
              </w:rPr>
              <w:t>MAZDADEMIO</w:t>
            </w:r>
          </w:p>
          <w:p w:rsidR="009718D7" w:rsidRPr="0089247D" w:rsidRDefault="009718D7" w:rsidP="0089247D">
            <w:pPr>
              <w:widowControl/>
              <w:autoSpaceDE/>
              <w:autoSpaceDN/>
              <w:rPr>
                <w:sz w:val="20"/>
                <w:szCs w:val="20"/>
                <w:lang w:eastAsia="ru-RU"/>
              </w:rPr>
            </w:pPr>
            <w:r w:rsidRPr="0089247D">
              <w:rPr>
                <w:sz w:val="20"/>
                <w:szCs w:val="20"/>
                <w:lang w:eastAsia="ru-RU"/>
              </w:rPr>
              <w:t>(</w:t>
            </w:r>
            <w:r w:rsidRPr="0089247D">
              <w:rPr>
                <w:sz w:val="20"/>
                <w:szCs w:val="20"/>
                <w:lang w:val="en-US" w:eastAsia="ru-RU"/>
              </w:rPr>
              <w:t>VIN</w:t>
            </w:r>
            <w:r w:rsidRPr="0089247D">
              <w:rPr>
                <w:sz w:val="20"/>
                <w:szCs w:val="20"/>
                <w:lang w:eastAsia="ru-RU"/>
              </w:rPr>
              <w:t>) отсутствует;</w:t>
            </w:r>
          </w:p>
          <w:p w:rsidR="009718D7" w:rsidRPr="0089247D" w:rsidRDefault="009718D7" w:rsidP="0089247D">
            <w:pPr>
              <w:widowControl/>
              <w:autoSpaceDE/>
              <w:autoSpaceDN/>
              <w:rPr>
                <w:sz w:val="20"/>
                <w:szCs w:val="20"/>
                <w:lang w:eastAsia="ru-RU"/>
              </w:rPr>
            </w:pPr>
            <w:r w:rsidRPr="0089247D">
              <w:rPr>
                <w:sz w:val="20"/>
                <w:szCs w:val="20"/>
                <w:lang w:eastAsia="ru-RU"/>
              </w:rPr>
              <w:t>Категория ТС: В;</w:t>
            </w:r>
          </w:p>
          <w:p w:rsidR="009718D7" w:rsidRPr="0089247D" w:rsidRDefault="009718D7" w:rsidP="0089247D">
            <w:pPr>
              <w:widowControl/>
              <w:autoSpaceDE/>
              <w:autoSpaceDN/>
              <w:rPr>
                <w:sz w:val="20"/>
                <w:szCs w:val="20"/>
                <w:lang w:eastAsia="ru-RU"/>
              </w:rPr>
            </w:pPr>
            <w:r w:rsidRPr="0089247D">
              <w:rPr>
                <w:sz w:val="20"/>
                <w:szCs w:val="20"/>
                <w:lang w:eastAsia="ru-RU"/>
              </w:rPr>
              <w:t>Год изготовления ТС: 2004</w:t>
            </w:r>
          </w:p>
          <w:p w:rsidR="009718D7" w:rsidRPr="0089247D" w:rsidRDefault="009718D7" w:rsidP="0089247D">
            <w:pPr>
              <w:widowControl/>
              <w:autoSpaceDE/>
              <w:autoSpaceDN/>
              <w:rPr>
                <w:sz w:val="20"/>
                <w:szCs w:val="20"/>
                <w:lang w:eastAsia="ru-RU"/>
              </w:rPr>
            </w:pPr>
            <w:r w:rsidRPr="0089247D">
              <w:rPr>
                <w:sz w:val="20"/>
                <w:szCs w:val="20"/>
                <w:lang w:eastAsia="ru-RU"/>
              </w:rPr>
              <w:t xml:space="preserve">Модель : </w:t>
            </w:r>
            <w:r w:rsidRPr="0089247D">
              <w:rPr>
                <w:sz w:val="20"/>
                <w:szCs w:val="20"/>
                <w:lang w:val="en-US" w:eastAsia="ru-RU"/>
              </w:rPr>
              <w:t>ZJ</w:t>
            </w:r>
            <w:r w:rsidRPr="0089247D">
              <w:rPr>
                <w:sz w:val="20"/>
                <w:szCs w:val="20"/>
                <w:lang w:eastAsia="ru-RU"/>
              </w:rPr>
              <w:t>-331214</w:t>
            </w:r>
          </w:p>
        </w:tc>
        <w:tc>
          <w:tcPr>
            <w:tcW w:w="1134" w:type="dxa"/>
          </w:tcPr>
          <w:p w:rsidR="009718D7" w:rsidRPr="0089247D" w:rsidRDefault="009718D7" w:rsidP="0089247D">
            <w:pPr>
              <w:widowControl/>
              <w:autoSpaceDE/>
              <w:autoSpaceDN/>
              <w:jc w:val="center"/>
              <w:rPr>
                <w:sz w:val="20"/>
                <w:szCs w:val="20"/>
                <w:lang w:eastAsia="ru-RU"/>
              </w:rPr>
            </w:pPr>
          </w:p>
        </w:tc>
        <w:tc>
          <w:tcPr>
            <w:tcW w:w="3402" w:type="dxa"/>
          </w:tcPr>
          <w:p w:rsidR="009718D7" w:rsidRPr="0089247D" w:rsidRDefault="009718D7" w:rsidP="0089247D">
            <w:pPr>
              <w:widowControl/>
              <w:autoSpaceDE/>
              <w:autoSpaceDN/>
              <w:rPr>
                <w:sz w:val="20"/>
                <w:szCs w:val="20"/>
                <w:lang w:eastAsia="ru-RU"/>
              </w:rPr>
            </w:pPr>
            <w:r w:rsidRPr="0089247D">
              <w:rPr>
                <w:sz w:val="20"/>
                <w:szCs w:val="20"/>
                <w:lang w:eastAsia="ru-RU"/>
              </w:rPr>
              <w:t>Курганская область, Мокроусовский район,</w:t>
            </w:r>
          </w:p>
          <w:p w:rsidR="009718D7" w:rsidRPr="0089247D" w:rsidRDefault="009718D7" w:rsidP="0089247D">
            <w:pPr>
              <w:widowControl/>
              <w:autoSpaceDE/>
              <w:autoSpaceDN/>
              <w:rPr>
                <w:sz w:val="20"/>
                <w:szCs w:val="20"/>
                <w:lang w:eastAsia="ru-RU"/>
              </w:rPr>
            </w:pPr>
            <w:r w:rsidRPr="0089247D">
              <w:rPr>
                <w:sz w:val="20"/>
                <w:szCs w:val="20"/>
                <w:lang w:eastAsia="ru-RU"/>
              </w:rPr>
              <w:t xml:space="preserve">с. Мокроусово, </w:t>
            </w:r>
          </w:p>
          <w:p w:rsidR="009718D7" w:rsidRPr="0089247D" w:rsidRDefault="009718D7" w:rsidP="0089247D">
            <w:pPr>
              <w:widowControl/>
              <w:autoSpaceDE/>
              <w:autoSpaceDN/>
              <w:rPr>
                <w:sz w:val="20"/>
                <w:szCs w:val="20"/>
                <w:lang w:eastAsia="ru-RU"/>
              </w:rPr>
            </w:pPr>
            <w:r w:rsidRPr="0089247D">
              <w:rPr>
                <w:sz w:val="20"/>
                <w:szCs w:val="20"/>
                <w:lang w:eastAsia="ru-RU"/>
              </w:rPr>
              <w:t>ул. Советская, д.31</w:t>
            </w:r>
          </w:p>
        </w:tc>
        <w:tc>
          <w:tcPr>
            <w:tcW w:w="1418" w:type="dxa"/>
          </w:tcPr>
          <w:p w:rsidR="009718D7" w:rsidRPr="0089247D" w:rsidRDefault="009718D7" w:rsidP="0089247D">
            <w:pPr>
              <w:widowControl/>
              <w:autoSpaceDE/>
              <w:autoSpaceDN/>
              <w:jc w:val="center"/>
              <w:rPr>
                <w:sz w:val="20"/>
                <w:szCs w:val="20"/>
                <w:lang w:eastAsia="ru-RU"/>
              </w:rPr>
            </w:pPr>
            <w:r w:rsidRPr="0089247D">
              <w:rPr>
                <w:sz w:val="20"/>
                <w:szCs w:val="20"/>
                <w:lang w:eastAsia="ru-RU"/>
              </w:rPr>
              <w:t>2023-2025</w:t>
            </w:r>
          </w:p>
        </w:tc>
      </w:tr>
      <w:tr w:rsidR="009718D7" w:rsidRPr="0089247D" w:rsidTr="0069606F">
        <w:tc>
          <w:tcPr>
            <w:tcW w:w="567" w:type="dxa"/>
          </w:tcPr>
          <w:p w:rsidR="009718D7" w:rsidRPr="0089247D" w:rsidRDefault="009718D7" w:rsidP="0089247D">
            <w:pPr>
              <w:widowControl/>
              <w:autoSpaceDE/>
              <w:autoSpaceDN/>
              <w:jc w:val="center"/>
              <w:rPr>
                <w:sz w:val="20"/>
                <w:szCs w:val="20"/>
                <w:lang w:eastAsia="ru-RU"/>
              </w:rPr>
            </w:pPr>
            <w:r w:rsidRPr="0089247D">
              <w:rPr>
                <w:sz w:val="20"/>
                <w:szCs w:val="20"/>
                <w:lang w:eastAsia="ru-RU"/>
              </w:rPr>
              <w:t>9</w:t>
            </w:r>
          </w:p>
        </w:tc>
        <w:tc>
          <w:tcPr>
            <w:tcW w:w="3946" w:type="dxa"/>
          </w:tcPr>
          <w:p w:rsidR="009718D7" w:rsidRPr="0089247D" w:rsidRDefault="009718D7" w:rsidP="0089247D">
            <w:pPr>
              <w:widowControl/>
              <w:autoSpaceDE/>
              <w:autoSpaceDN/>
              <w:rPr>
                <w:sz w:val="20"/>
                <w:szCs w:val="20"/>
                <w:lang w:eastAsia="ru-RU"/>
              </w:rPr>
            </w:pPr>
            <w:r w:rsidRPr="0089247D">
              <w:rPr>
                <w:sz w:val="20"/>
                <w:szCs w:val="20"/>
                <w:lang w:eastAsia="ru-RU"/>
              </w:rPr>
              <w:t>Нежилое здание (школа), кадастровый номер 45:13:011401:344, одновременно с земельным участком, кадастровый номер 45:13:011401:343</w:t>
            </w:r>
          </w:p>
        </w:tc>
        <w:tc>
          <w:tcPr>
            <w:tcW w:w="1134" w:type="dxa"/>
          </w:tcPr>
          <w:p w:rsidR="009718D7" w:rsidRPr="0089247D" w:rsidRDefault="009718D7" w:rsidP="0089247D">
            <w:pPr>
              <w:widowControl/>
              <w:autoSpaceDE/>
              <w:autoSpaceDN/>
              <w:jc w:val="center"/>
              <w:rPr>
                <w:sz w:val="20"/>
                <w:szCs w:val="20"/>
                <w:lang w:eastAsia="ru-RU"/>
              </w:rPr>
            </w:pPr>
            <w:r w:rsidRPr="0089247D">
              <w:rPr>
                <w:sz w:val="20"/>
                <w:szCs w:val="20"/>
                <w:lang w:eastAsia="ru-RU"/>
              </w:rPr>
              <w:t>217,4 кв.м</w:t>
            </w:r>
          </w:p>
          <w:p w:rsidR="009718D7" w:rsidRPr="0089247D" w:rsidRDefault="009718D7" w:rsidP="0089247D">
            <w:pPr>
              <w:widowControl/>
              <w:autoSpaceDE/>
              <w:autoSpaceDN/>
              <w:jc w:val="center"/>
              <w:rPr>
                <w:sz w:val="20"/>
                <w:szCs w:val="20"/>
                <w:lang w:eastAsia="ru-RU"/>
              </w:rPr>
            </w:pPr>
          </w:p>
          <w:p w:rsidR="009718D7" w:rsidRPr="0089247D" w:rsidRDefault="009718D7" w:rsidP="0089247D">
            <w:pPr>
              <w:widowControl/>
              <w:autoSpaceDE/>
              <w:autoSpaceDN/>
              <w:jc w:val="center"/>
              <w:rPr>
                <w:sz w:val="20"/>
                <w:szCs w:val="20"/>
                <w:lang w:eastAsia="ru-RU"/>
              </w:rPr>
            </w:pPr>
          </w:p>
          <w:p w:rsidR="009718D7" w:rsidRPr="0089247D" w:rsidRDefault="009718D7" w:rsidP="0089247D">
            <w:pPr>
              <w:widowControl/>
              <w:autoSpaceDE/>
              <w:autoSpaceDN/>
              <w:jc w:val="center"/>
              <w:rPr>
                <w:sz w:val="20"/>
                <w:szCs w:val="20"/>
                <w:lang w:eastAsia="ru-RU"/>
              </w:rPr>
            </w:pPr>
            <w:r w:rsidRPr="0089247D">
              <w:rPr>
                <w:sz w:val="20"/>
                <w:szCs w:val="20"/>
                <w:lang w:eastAsia="ru-RU"/>
              </w:rPr>
              <w:t>500 +/- 8 кв.м.</w:t>
            </w:r>
          </w:p>
        </w:tc>
        <w:tc>
          <w:tcPr>
            <w:tcW w:w="3402" w:type="dxa"/>
          </w:tcPr>
          <w:p w:rsidR="009718D7" w:rsidRPr="0089247D" w:rsidRDefault="009718D7" w:rsidP="0089247D">
            <w:pPr>
              <w:widowControl/>
              <w:autoSpaceDE/>
              <w:autoSpaceDN/>
              <w:rPr>
                <w:sz w:val="20"/>
                <w:szCs w:val="20"/>
                <w:lang w:eastAsia="ru-RU"/>
              </w:rPr>
            </w:pPr>
            <w:r w:rsidRPr="0089247D">
              <w:rPr>
                <w:sz w:val="20"/>
                <w:szCs w:val="20"/>
                <w:lang w:eastAsia="ru-RU"/>
              </w:rPr>
              <w:t>Курганская область, Мокроусовский район,</w:t>
            </w:r>
          </w:p>
          <w:p w:rsidR="009718D7" w:rsidRPr="0089247D" w:rsidRDefault="009718D7" w:rsidP="0089247D">
            <w:pPr>
              <w:widowControl/>
              <w:autoSpaceDE/>
              <w:autoSpaceDN/>
              <w:rPr>
                <w:sz w:val="20"/>
                <w:szCs w:val="20"/>
                <w:lang w:eastAsia="ru-RU"/>
              </w:rPr>
            </w:pPr>
            <w:r w:rsidRPr="0089247D">
              <w:rPr>
                <w:sz w:val="20"/>
                <w:szCs w:val="20"/>
                <w:lang w:eastAsia="ru-RU"/>
              </w:rPr>
              <w:t xml:space="preserve">д. Малое Песьяное, </w:t>
            </w:r>
          </w:p>
          <w:p w:rsidR="009718D7" w:rsidRPr="0089247D" w:rsidRDefault="009718D7" w:rsidP="0089247D">
            <w:pPr>
              <w:widowControl/>
              <w:autoSpaceDE/>
              <w:autoSpaceDN/>
              <w:rPr>
                <w:sz w:val="20"/>
                <w:szCs w:val="20"/>
                <w:lang w:eastAsia="ru-RU"/>
              </w:rPr>
            </w:pPr>
            <w:r w:rsidRPr="0089247D">
              <w:rPr>
                <w:sz w:val="20"/>
                <w:szCs w:val="20"/>
                <w:lang w:eastAsia="ru-RU"/>
              </w:rPr>
              <w:t>ул. Озерная, д.28</w:t>
            </w:r>
          </w:p>
        </w:tc>
        <w:tc>
          <w:tcPr>
            <w:tcW w:w="1418" w:type="dxa"/>
          </w:tcPr>
          <w:p w:rsidR="009718D7" w:rsidRPr="0089247D" w:rsidRDefault="009718D7" w:rsidP="0089247D">
            <w:pPr>
              <w:widowControl/>
              <w:autoSpaceDE/>
              <w:autoSpaceDN/>
              <w:jc w:val="center"/>
              <w:rPr>
                <w:sz w:val="20"/>
                <w:szCs w:val="20"/>
                <w:lang w:eastAsia="ru-RU"/>
              </w:rPr>
            </w:pPr>
            <w:r w:rsidRPr="0089247D">
              <w:rPr>
                <w:sz w:val="20"/>
                <w:szCs w:val="20"/>
                <w:lang w:eastAsia="ru-RU"/>
              </w:rPr>
              <w:t>2023-2025</w:t>
            </w:r>
          </w:p>
        </w:tc>
      </w:tr>
      <w:tr w:rsidR="009718D7" w:rsidRPr="0089247D" w:rsidTr="0069606F">
        <w:tc>
          <w:tcPr>
            <w:tcW w:w="567" w:type="dxa"/>
          </w:tcPr>
          <w:p w:rsidR="009718D7" w:rsidRPr="0089247D" w:rsidRDefault="009718D7" w:rsidP="0089247D">
            <w:pPr>
              <w:widowControl/>
              <w:autoSpaceDE/>
              <w:autoSpaceDN/>
              <w:jc w:val="center"/>
              <w:rPr>
                <w:sz w:val="20"/>
                <w:szCs w:val="20"/>
                <w:lang w:eastAsia="ru-RU"/>
              </w:rPr>
            </w:pPr>
            <w:r w:rsidRPr="0089247D">
              <w:rPr>
                <w:sz w:val="20"/>
                <w:szCs w:val="20"/>
                <w:lang w:eastAsia="ru-RU"/>
              </w:rPr>
              <w:t>10</w:t>
            </w:r>
          </w:p>
        </w:tc>
        <w:tc>
          <w:tcPr>
            <w:tcW w:w="3946" w:type="dxa"/>
          </w:tcPr>
          <w:p w:rsidR="009718D7" w:rsidRPr="0089247D" w:rsidRDefault="009718D7" w:rsidP="0089247D">
            <w:pPr>
              <w:widowControl/>
              <w:autoSpaceDE/>
              <w:autoSpaceDN/>
              <w:rPr>
                <w:sz w:val="20"/>
                <w:szCs w:val="20"/>
                <w:lang w:eastAsia="ru-RU"/>
              </w:rPr>
            </w:pPr>
            <w:r w:rsidRPr="0089247D">
              <w:rPr>
                <w:sz w:val="20"/>
                <w:szCs w:val="20"/>
                <w:lang w:eastAsia="ru-RU"/>
              </w:rPr>
              <w:t xml:space="preserve">Сооружение электроэнергетики -  </w:t>
            </w:r>
          </w:p>
          <w:p w:rsidR="009718D7" w:rsidRPr="0089247D" w:rsidRDefault="009718D7" w:rsidP="0089247D">
            <w:pPr>
              <w:widowControl/>
              <w:autoSpaceDE/>
              <w:autoSpaceDN/>
              <w:rPr>
                <w:sz w:val="20"/>
                <w:szCs w:val="20"/>
                <w:lang w:eastAsia="ru-RU"/>
              </w:rPr>
            </w:pPr>
            <w:r w:rsidRPr="0089247D">
              <w:rPr>
                <w:sz w:val="20"/>
                <w:szCs w:val="20"/>
                <w:lang w:eastAsia="ru-RU"/>
              </w:rPr>
              <w:t>ВЛ 0,4 кВ Л-1 ТП МК-4-32</w:t>
            </w:r>
          </w:p>
        </w:tc>
        <w:tc>
          <w:tcPr>
            <w:tcW w:w="1134" w:type="dxa"/>
          </w:tcPr>
          <w:p w:rsidR="009718D7" w:rsidRPr="0089247D" w:rsidRDefault="009718D7" w:rsidP="0089247D">
            <w:pPr>
              <w:widowControl/>
              <w:autoSpaceDE/>
              <w:autoSpaceDN/>
              <w:jc w:val="center"/>
              <w:rPr>
                <w:sz w:val="20"/>
                <w:szCs w:val="20"/>
                <w:lang w:eastAsia="ru-RU"/>
              </w:rPr>
            </w:pPr>
            <w:r w:rsidRPr="0089247D">
              <w:rPr>
                <w:sz w:val="20"/>
                <w:szCs w:val="20"/>
                <w:lang w:eastAsia="ru-RU"/>
              </w:rPr>
              <w:t>235 м.</w:t>
            </w:r>
          </w:p>
        </w:tc>
        <w:tc>
          <w:tcPr>
            <w:tcW w:w="3402" w:type="dxa"/>
          </w:tcPr>
          <w:p w:rsidR="009718D7" w:rsidRPr="0089247D" w:rsidRDefault="009718D7" w:rsidP="0089247D">
            <w:pPr>
              <w:widowControl/>
              <w:autoSpaceDE/>
              <w:autoSpaceDN/>
              <w:rPr>
                <w:sz w:val="20"/>
                <w:szCs w:val="20"/>
                <w:lang w:eastAsia="ru-RU"/>
              </w:rPr>
            </w:pPr>
            <w:r w:rsidRPr="0089247D">
              <w:rPr>
                <w:sz w:val="20"/>
                <w:szCs w:val="20"/>
                <w:lang w:eastAsia="ru-RU"/>
              </w:rPr>
              <w:t xml:space="preserve">Российская Федерация, Курганская область, Мокроусовский р-н, </w:t>
            </w:r>
          </w:p>
          <w:p w:rsidR="009718D7" w:rsidRPr="0089247D" w:rsidRDefault="009718D7" w:rsidP="0089247D">
            <w:pPr>
              <w:widowControl/>
              <w:autoSpaceDE/>
              <w:autoSpaceDN/>
              <w:rPr>
                <w:sz w:val="20"/>
                <w:szCs w:val="20"/>
                <w:lang w:eastAsia="ru-RU"/>
              </w:rPr>
            </w:pPr>
            <w:r w:rsidRPr="0089247D">
              <w:rPr>
                <w:sz w:val="20"/>
                <w:szCs w:val="20"/>
                <w:lang w:eastAsia="ru-RU"/>
              </w:rPr>
              <w:t xml:space="preserve">с. Мокроусово, </w:t>
            </w:r>
          </w:p>
          <w:p w:rsidR="009718D7" w:rsidRPr="0089247D" w:rsidRDefault="009718D7" w:rsidP="0089247D">
            <w:pPr>
              <w:widowControl/>
              <w:autoSpaceDE/>
              <w:autoSpaceDN/>
              <w:rPr>
                <w:sz w:val="20"/>
                <w:szCs w:val="20"/>
                <w:lang w:eastAsia="ru-RU"/>
              </w:rPr>
            </w:pPr>
            <w:r w:rsidRPr="0089247D">
              <w:rPr>
                <w:sz w:val="20"/>
                <w:szCs w:val="20"/>
                <w:lang w:eastAsia="ru-RU"/>
              </w:rPr>
              <w:t>ул. Северная, д.59</w:t>
            </w:r>
          </w:p>
        </w:tc>
        <w:tc>
          <w:tcPr>
            <w:tcW w:w="1418" w:type="dxa"/>
          </w:tcPr>
          <w:p w:rsidR="009718D7" w:rsidRPr="0089247D" w:rsidRDefault="009718D7" w:rsidP="0089247D">
            <w:pPr>
              <w:widowControl/>
              <w:autoSpaceDE/>
              <w:autoSpaceDN/>
              <w:jc w:val="center"/>
              <w:rPr>
                <w:sz w:val="20"/>
                <w:szCs w:val="20"/>
                <w:lang w:eastAsia="ru-RU"/>
              </w:rPr>
            </w:pPr>
            <w:r w:rsidRPr="0089247D">
              <w:rPr>
                <w:sz w:val="20"/>
                <w:szCs w:val="20"/>
                <w:lang w:eastAsia="ru-RU"/>
              </w:rPr>
              <w:t>2023-2025</w:t>
            </w:r>
          </w:p>
        </w:tc>
      </w:tr>
    </w:tbl>
    <w:p w:rsidR="009718D7" w:rsidRPr="0089247D" w:rsidRDefault="009718D7" w:rsidP="0089247D">
      <w:pPr>
        <w:widowControl/>
        <w:autoSpaceDE/>
        <w:autoSpaceDN/>
        <w:ind w:right="-91" w:firstLine="708"/>
        <w:jc w:val="both"/>
        <w:rPr>
          <w:sz w:val="20"/>
          <w:szCs w:val="20"/>
          <w:lang w:eastAsia="ru-RU"/>
        </w:rPr>
      </w:pPr>
      <w:r w:rsidRPr="0089247D">
        <w:rPr>
          <w:sz w:val="20"/>
          <w:szCs w:val="20"/>
          <w:lang w:eastAsia="ru-RU"/>
        </w:rPr>
        <w:t>2. Опубликовать настоящее решение в периодическом печатном издании «Информационный вестник Мокроусовского муниципального округа Курганской области».</w:t>
      </w:r>
    </w:p>
    <w:p w:rsidR="009718D7" w:rsidRPr="0089247D" w:rsidRDefault="009718D7" w:rsidP="0089247D">
      <w:pPr>
        <w:widowControl/>
        <w:autoSpaceDE/>
        <w:autoSpaceDN/>
        <w:ind w:right="-91" w:firstLine="708"/>
        <w:jc w:val="both"/>
        <w:rPr>
          <w:sz w:val="20"/>
          <w:szCs w:val="20"/>
          <w:lang w:eastAsia="ru-RU"/>
        </w:rPr>
      </w:pPr>
      <w:r w:rsidRPr="0089247D">
        <w:rPr>
          <w:sz w:val="20"/>
          <w:szCs w:val="20"/>
          <w:lang w:eastAsia="ru-RU"/>
        </w:rPr>
        <w:t>3. Настоящее решение вступает в силу после его опубликования.</w:t>
      </w:r>
    </w:p>
    <w:p w:rsidR="009718D7" w:rsidRPr="0089247D" w:rsidRDefault="009718D7" w:rsidP="0089247D">
      <w:pPr>
        <w:widowControl/>
        <w:autoSpaceDE/>
        <w:autoSpaceDN/>
        <w:ind w:right="-91" w:firstLine="708"/>
        <w:jc w:val="both"/>
        <w:rPr>
          <w:sz w:val="20"/>
          <w:szCs w:val="20"/>
          <w:lang w:eastAsia="ru-RU"/>
        </w:rPr>
      </w:pPr>
      <w:r w:rsidRPr="0089247D">
        <w:rPr>
          <w:sz w:val="20"/>
          <w:szCs w:val="20"/>
          <w:lang w:eastAsia="ru-RU"/>
        </w:rPr>
        <w:t>4. Контроль за исполнением настоящего решения возложить на председателя комиссии Думы Мокроусовского муниципального округа по бюджету, финансам, налогам и экономической политике.</w:t>
      </w:r>
    </w:p>
    <w:p w:rsidR="009718D7" w:rsidRPr="0089247D" w:rsidRDefault="009718D7" w:rsidP="0089247D">
      <w:pPr>
        <w:adjustRightInd w:val="0"/>
        <w:jc w:val="both"/>
        <w:rPr>
          <w:sz w:val="20"/>
          <w:szCs w:val="20"/>
          <w:lang w:eastAsia="ru-RU"/>
        </w:rPr>
      </w:pPr>
    </w:p>
    <w:p w:rsidR="009718D7" w:rsidRPr="0089247D" w:rsidRDefault="009718D7" w:rsidP="0089247D">
      <w:pPr>
        <w:adjustRightInd w:val="0"/>
        <w:jc w:val="both"/>
        <w:rPr>
          <w:sz w:val="20"/>
          <w:szCs w:val="20"/>
          <w:lang w:eastAsia="ru-RU"/>
        </w:rPr>
      </w:pPr>
      <w:r w:rsidRPr="0089247D">
        <w:rPr>
          <w:sz w:val="20"/>
          <w:szCs w:val="20"/>
          <w:lang w:eastAsia="ru-RU"/>
        </w:rPr>
        <w:t>Председатель Думы Мокроусовского</w:t>
      </w:r>
    </w:p>
    <w:p w:rsidR="009718D7" w:rsidRPr="0089247D" w:rsidRDefault="009718D7" w:rsidP="0089247D">
      <w:pPr>
        <w:adjustRightInd w:val="0"/>
        <w:jc w:val="both"/>
        <w:rPr>
          <w:sz w:val="20"/>
          <w:szCs w:val="20"/>
          <w:lang w:eastAsia="ru-RU"/>
        </w:rPr>
      </w:pPr>
      <w:r w:rsidRPr="0089247D">
        <w:rPr>
          <w:sz w:val="20"/>
          <w:szCs w:val="20"/>
          <w:lang w:eastAsia="ru-RU"/>
        </w:rPr>
        <w:t>муниципального округа</w:t>
      </w:r>
      <w:r w:rsidRPr="0089247D">
        <w:rPr>
          <w:sz w:val="20"/>
          <w:szCs w:val="20"/>
          <w:lang w:eastAsia="ru-RU"/>
        </w:rPr>
        <w:tab/>
      </w:r>
      <w:r w:rsidRPr="0089247D">
        <w:rPr>
          <w:sz w:val="20"/>
          <w:szCs w:val="20"/>
          <w:lang w:eastAsia="ru-RU"/>
        </w:rPr>
        <w:tab/>
      </w:r>
      <w:r w:rsidRPr="0089247D">
        <w:rPr>
          <w:sz w:val="20"/>
          <w:szCs w:val="20"/>
          <w:lang w:eastAsia="ru-RU"/>
        </w:rPr>
        <w:tab/>
      </w:r>
      <w:r w:rsidRPr="0089247D">
        <w:rPr>
          <w:sz w:val="20"/>
          <w:szCs w:val="20"/>
          <w:lang w:eastAsia="ru-RU"/>
        </w:rPr>
        <w:tab/>
      </w:r>
      <w:r w:rsidRPr="0089247D">
        <w:rPr>
          <w:sz w:val="20"/>
          <w:szCs w:val="20"/>
          <w:lang w:eastAsia="ru-RU"/>
        </w:rPr>
        <w:tab/>
      </w:r>
      <w:r w:rsidRPr="0089247D">
        <w:rPr>
          <w:sz w:val="20"/>
          <w:szCs w:val="20"/>
          <w:lang w:eastAsia="ru-RU"/>
        </w:rPr>
        <w:tab/>
        <w:t>В.И. Кизеров</w:t>
      </w:r>
    </w:p>
    <w:p w:rsidR="009718D7" w:rsidRPr="0089247D" w:rsidRDefault="009718D7" w:rsidP="0089247D">
      <w:pPr>
        <w:adjustRightInd w:val="0"/>
        <w:jc w:val="both"/>
        <w:rPr>
          <w:sz w:val="20"/>
          <w:szCs w:val="20"/>
          <w:lang w:eastAsia="ru-RU"/>
        </w:rPr>
      </w:pPr>
    </w:p>
    <w:p w:rsidR="009718D7" w:rsidRPr="00A95CA0" w:rsidRDefault="009718D7" w:rsidP="00A95CA0">
      <w:pPr>
        <w:widowControl/>
        <w:autoSpaceDE/>
        <w:autoSpaceDN/>
        <w:jc w:val="center"/>
        <w:rPr>
          <w:noProof/>
          <w:lang w:eastAsia="ru-RU"/>
        </w:rPr>
      </w:pPr>
      <w:r>
        <w:rPr>
          <w:noProof/>
          <w:lang w:eastAsia="ru-RU"/>
        </w:rPr>
        <w:pict>
          <v:shape id="Рисунок 25" o:spid="_x0000_s1034" type="#_x0000_t75" style="position:absolute;left:0;text-align:left;margin-left:236.5pt;margin-top:3.05pt;width:25.6pt;height:30.05pt;z-index:251664896;visibility:visible">
            <v:imagedata r:id="rId8" o:title=""/>
            <w10:wrap type="square" side="left"/>
          </v:shape>
        </w:pict>
      </w:r>
    </w:p>
    <w:p w:rsidR="009718D7" w:rsidRPr="00A95CA0" w:rsidRDefault="009718D7" w:rsidP="00A95CA0">
      <w:pPr>
        <w:widowControl/>
        <w:autoSpaceDE/>
        <w:autoSpaceDN/>
        <w:jc w:val="center"/>
        <w:rPr>
          <w:noProof/>
          <w:lang w:eastAsia="ru-RU"/>
        </w:rPr>
      </w:pPr>
    </w:p>
    <w:p w:rsidR="009718D7" w:rsidRPr="00A95CA0" w:rsidRDefault="009718D7" w:rsidP="00A95CA0">
      <w:pPr>
        <w:widowControl/>
        <w:autoSpaceDE/>
        <w:autoSpaceDN/>
        <w:jc w:val="center"/>
        <w:rPr>
          <w:lang w:eastAsia="ru-RU"/>
        </w:rPr>
      </w:pPr>
    </w:p>
    <w:p w:rsidR="009718D7" w:rsidRPr="00A95CA0" w:rsidRDefault="009718D7" w:rsidP="00A95CA0">
      <w:pPr>
        <w:widowControl/>
        <w:autoSpaceDE/>
        <w:autoSpaceDN/>
        <w:jc w:val="center"/>
        <w:rPr>
          <w:b/>
          <w:sz w:val="20"/>
          <w:szCs w:val="20"/>
          <w:lang w:eastAsia="ru-RU"/>
        </w:rPr>
      </w:pPr>
      <w:r w:rsidRPr="00A95CA0">
        <w:rPr>
          <w:b/>
          <w:sz w:val="20"/>
          <w:szCs w:val="20"/>
          <w:lang w:eastAsia="ru-RU"/>
        </w:rPr>
        <w:t>КУРГАНСКАЯ ОБЛАСТЬ</w:t>
      </w:r>
    </w:p>
    <w:p w:rsidR="009718D7" w:rsidRPr="00A95CA0" w:rsidRDefault="009718D7" w:rsidP="00A95CA0">
      <w:pPr>
        <w:widowControl/>
        <w:autoSpaceDE/>
        <w:autoSpaceDN/>
        <w:jc w:val="center"/>
        <w:rPr>
          <w:b/>
          <w:sz w:val="20"/>
          <w:szCs w:val="20"/>
          <w:lang w:eastAsia="ru-RU"/>
        </w:rPr>
      </w:pPr>
      <w:r w:rsidRPr="00A95CA0">
        <w:rPr>
          <w:b/>
          <w:sz w:val="20"/>
          <w:szCs w:val="20"/>
          <w:lang w:eastAsia="ru-RU"/>
        </w:rPr>
        <w:t>МОКРОУСОВСКИЙ МУНИЦИПАЛЬНЫЙ ОКРУГ</w:t>
      </w:r>
    </w:p>
    <w:p w:rsidR="009718D7" w:rsidRPr="00A95CA0" w:rsidRDefault="009718D7" w:rsidP="00A95CA0">
      <w:pPr>
        <w:widowControl/>
        <w:autoSpaceDE/>
        <w:autoSpaceDN/>
        <w:jc w:val="center"/>
        <w:rPr>
          <w:b/>
          <w:sz w:val="20"/>
          <w:szCs w:val="20"/>
          <w:lang w:eastAsia="ru-RU"/>
        </w:rPr>
      </w:pPr>
      <w:r w:rsidRPr="00A95CA0">
        <w:rPr>
          <w:b/>
          <w:sz w:val="20"/>
          <w:szCs w:val="20"/>
          <w:lang w:eastAsia="ru-RU"/>
        </w:rPr>
        <w:t>ДУМА МОКРОУСОВСКОГО МУНИЦИПАЛЬНОГО ОКРУГА</w:t>
      </w:r>
    </w:p>
    <w:p w:rsidR="009718D7" w:rsidRPr="00A95CA0" w:rsidRDefault="009718D7" w:rsidP="00A95CA0">
      <w:pPr>
        <w:widowControl/>
        <w:autoSpaceDE/>
        <w:autoSpaceDN/>
        <w:rPr>
          <w:sz w:val="20"/>
          <w:szCs w:val="20"/>
          <w:lang w:eastAsia="ru-RU"/>
        </w:rPr>
      </w:pPr>
    </w:p>
    <w:p w:rsidR="009718D7" w:rsidRPr="00A95CA0" w:rsidRDefault="009718D7" w:rsidP="00A95CA0">
      <w:pPr>
        <w:widowControl/>
        <w:autoSpaceDE/>
        <w:autoSpaceDN/>
        <w:jc w:val="center"/>
        <w:rPr>
          <w:b/>
          <w:sz w:val="20"/>
          <w:szCs w:val="20"/>
          <w:lang w:eastAsia="ru-RU"/>
        </w:rPr>
      </w:pPr>
      <w:r w:rsidRPr="00A95CA0">
        <w:rPr>
          <w:b/>
          <w:sz w:val="20"/>
          <w:szCs w:val="20"/>
          <w:lang w:eastAsia="ru-RU"/>
        </w:rPr>
        <w:t>РЕШЕНИЕ</w:t>
      </w:r>
    </w:p>
    <w:p w:rsidR="009718D7" w:rsidRPr="00A95CA0" w:rsidRDefault="009718D7" w:rsidP="00A95CA0">
      <w:pPr>
        <w:widowControl/>
        <w:autoSpaceDE/>
        <w:autoSpaceDN/>
        <w:rPr>
          <w:sz w:val="20"/>
          <w:szCs w:val="20"/>
          <w:lang w:eastAsia="ru-RU"/>
        </w:rPr>
      </w:pPr>
      <w:r w:rsidRPr="00A95CA0">
        <w:rPr>
          <w:sz w:val="20"/>
          <w:szCs w:val="20"/>
          <w:lang w:eastAsia="ru-RU"/>
        </w:rPr>
        <w:t xml:space="preserve">от </w:t>
      </w:r>
      <w:r w:rsidRPr="00A95CA0">
        <w:rPr>
          <w:sz w:val="20"/>
          <w:szCs w:val="20"/>
          <w:u w:val="single"/>
          <w:lang w:eastAsia="ru-RU"/>
        </w:rPr>
        <w:t xml:space="preserve">27 апреля </w:t>
      </w:r>
      <w:r w:rsidRPr="00A95CA0">
        <w:rPr>
          <w:sz w:val="20"/>
          <w:szCs w:val="20"/>
          <w:lang w:eastAsia="ru-RU"/>
        </w:rPr>
        <w:t>2023 года    №</w:t>
      </w:r>
      <w:r w:rsidRPr="00A95CA0">
        <w:rPr>
          <w:sz w:val="20"/>
          <w:szCs w:val="20"/>
          <w:u w:val="single"/>
          <w:lang w:eastAsia="ru-RU"/>
        </w:rPr>
        <w:t>32</w:t>
      </w:r>
    </w:p>
    <w:p w:rsidR="009718D7" w:rsidRPr="00A95CA0" w:rsidRDefault="009718D7" w:rsidP="00A95CA0">
      <w:pPr>
        <w:widowControl/>
        <w:autoSpaceDE/>
        <w:autoSpaceDN/>
        <w:rPr>
          <w:bCs/>
          <w:sz w:val="20"/>
          <w:szCs w:val="20"/>
          <w:lang w:eastAsia="ru-RU"/>
        </w:rPr>
      </w:pPr>
      <w:r w:rsidRPr="00A95CA0">
        <w:rPr>
          <w:bCs/>
          <w:sz w:val="20"/>
          <w:szCs w:val="20"/>
          <w:lang w:eastAsia="ru-RU"/>
        </w:rPr>
        <w:t xml:space="preserve">                 с. Мокроусово</w:t>
      </w:r>
    </w:p>
    <w:p w:rsidR="009718D7" w:rsidRPr="00A95CA0" w:rsidRDefault="009718D7" w:rsidP="00A95CA0">
      <w:pPr>
        <w:widowControl/>
        <w:autoSpaceDE/>
        <w:autoSpaceDN/>
        <w:rPr>
          <w:sz w:val="20"/>
          <w:szCs w:val="20"/>
          <w:lang w:eastAsia="ru-RU"/>
        </w:rPr>
      </w:pPr>
    </w:p>
    <w:p w:rsidR="009718D7" w:rsidRPr="00A95CA0" w:rsidRDefault="009718D7" w:rsidP="00A95CA0">
      <w:pPr>
        <w:widowControl/>
        <w:autoSpaceDE/>
        <w:autoSpaceDN/>
        <w:rPr>
          <w:sz w:val="20"/>
          <w:szCs w:val="20"/>
          <w:lang w:eastAsia="ru-RU"/>
        </w:rPr>
      </w:pPr>
      <w:r w:rsidRPr="00A95CA0">
        <w:rPr>
          <w:sz w:val="20"/>
          <w:szCs w:val="20"/>
          <w:lang w:eastAsia="ru-RU"/>
        </w:rPr>
        <w:t xml:space="preserve">О внесении изменений в решение Думы </w:t>
      </w:r>
    </w:p>
    <w:p w:rsidR="009718D7" w:rsidRPr="00A95CA0" w:rsidRDefault="009718D7" w:rsidP="00A95CA0">
      <w:pPr>
        <w:widowControl/>
        <w:autoSpaceDE/>
        <w:autoSpaceDN/>
        <w:rPr>
          <w:sz w:val="20"/>
          <w:szCs w:val="20"/>
          <w:lang w:eastAsia="ru-RU"/>
        </w:rPr>
      </w:pPr>
      <w:r w:rsidRPr="00A95CA0">
        <w:rPr>
          <w:sz w:val="20"/>
          <w:szCs w:val="20"/>
          <w:lang w:eastAsia="ru-RU"/>
        </w:rPr>
        <w:t xml:space="preserve">Мокроусовского муниципального округа </w:t>
      </w:r>
    </w:p>
    <w:p w:rsidR="009718D7" w:rsidRPr="00A95CA0" w:rsidRDefault="009718D7" w:rsidP="00A95CA0">
      <w:pPr>
        <w:widowControl/>
        <w:autoSpaceDE/>
        <w:autoSpaceDN/>
        <w:rPr>
          <w:sz w:val="20"/>
          <w:szCs w:val="20"/>
          <w:lang w:eastAsia="ru-RU"/>
        </w:rPr>
      </w:pPr>
      <w:r w:rsidRPr="00A95CA0">
        <w:rPr>
          <w:sz w:val="20"/>
          <w:szCs w:val="20"/>
          <w:lang w:eastAsia="ru-RU"/>
        </w:rPr>
        <w:t xml:space="preserve">от 22 декабря 2022 года №153 «Об утверждении </w:t>
      </w:r>
    </w:p>
    <w:p w:rsidR="009718D7" w:rsidRPr="00A95CA0" w:rsidRDefault="009718D7" w:rsidP="00A95CA0">
      <w:pPr>
        <w:widowControl/>
        <w:autoSpaceDE/>
        <w:autoSpaceDN/>
        <w:rPr>
          <w:sz w:val="20"/>
          <w:szCs w:val="20"/>
          <w:lang w:eastAsia="ru-RU"/>
        </w:rPr>
      </w:pPr>
      <w:r w:rsidRPr="00A95CA0">
        <w:rPr>
          <w:sz w:val="20"/>
          <w:szCs w:val="20"/>
          <w:lang w:eastAsia="ru-RU"/>
        </w:rPr>
        <w:t xml:space="preserve">правил благоустройства территории </w:t>
      </w:r>
    </w:p>
    <w:p w:rsidR="009718D7" w:rsidRPr="00A95CA0" w:rsidRDefault="009718D7" w:rsidP="00A95CA0">
      <w:pPr>
        <w:widowControl/>
        <w:autoSpaceDE/>
        <w:autoSpaceDN/>
        <w:rPr>
          <w:sz w:val="20"/>
          <w:szCs w:val="20"/>
          <w:lang w:eastAsia="ru-RU"/>
        </w:rPr>
      </w:pPr>
      <w:r w:rsidRPr="00A95CA0">
        <w:rPr>
          <w:sz w:val="20"/>
          <w:szCs w:val="20"/>
          <w:lang w:eastAsia="ru-RU"/>
        </w:rPr>
        <w:t>Мокроусовского муниципального округа»</w:t>
      </w:r>
    </w:p>
    <w:p w:rsidR="009718D7" w:rsidRPr="00A95CA0" w:rsidRDefault="009718D7" w:rsidP="00A95CA0">
      <w:pPr>
        <w:widowControl/>
        <w:autoSpaceDE/>
        <w:autoSpaceDN/>
        <w:ind w:firstLine="720"/>
        <w:jc w:val="center"/>
        <w:rPr>
          <w:sz w:val="20"/>
          <w:szCs w:val="20"/>
          <w:lang w:eastAsia="ru-RU"/>
        </w:rPr>
      </w:pPr>
    </w:p>
    <w:p w:rsidR="009718D7" w:rsidRPr="00A95CA0" w:rsidRDefault="009718D7" w:rsidP="00A95CA0">
      <w:pPr>
        <w:widowControl/>
        <w:autoSpaceDE/>
        <w:autoSpaceDN/>
        <w:ind w:firstLine="706"/>
        <w:jc w:val="both"/>
        <w:rPr>
          <w:sz w:val="20"/>
          <w:szCs w:val="20"/>
          <w:lang w:eastAsia="ru-RU"/>
        </w:rPr>
      </w:pPr>
      <w:r w:rsidRPr="00A95CA0">
        <w:rPr>
          <w:sz w:val="20"/>
          <w:szCs w:val="20"/>
          <w:lang w:eastAsia="ru-RU"/>
        </w:rPr>
        <w:t xml:space="preserve">В соответствии с Законом Курганской области от 20 ноября 1995 года №25 «Об административных правонарушениях на территории Курганской области» </w:t>
      </w:r>
    </w:p>
    <w:p w:rsidR="009718D7" w:rsidRPr="00A95CA0" w:rsidRDefault="009718D7" w:rsidP="00A95CA0">
      <w:pPr>
        <w:widowControl/>
        <w:autoSpaceDE/>
        <w:autoSpaceDN/>
        <w:ind w:firstLine="709"/>
        <w:jc w:val="both"/>
        <w:rPr>
          <w:sz w:val="20"/>
          <w:szCs w:val="20"/>
          <w:lang w:eastAsia="ru-RU"/>
        </w:rPr>
      </w:pPr>
      <w:r w:rsidRPr="00A95CA0">
        <w:rPr>
          <w:sz w:val="20"/>
          <w:szCs w:val="20"/>
          <w:lang w:eastAsia="ru-RU"/>
        </w:rPr>
        <w:t>Дума Мокроусовского муниципального округа  РЕШИЛА:</w:t>
      </w:r>
    </w:p>
    <w:p w:rsidR="009718D7" w:rsidRPr="00A95CA0" w:rsidRDefault="009718D7" w:rsidP="00A95CA0">
      <w:pPr>
        <w:widowControl/>
        <w:autoSpaceDE/>
        <w:autoSpaceDN/>
        <w:ind w:firstLine="706"/>
        <w:jc w:val="both"/>
        <w:rPr>
          <w:sz w:val="20"/>
          <w:szCs w:val="20"/>
          <w:lang w:eastAsia="ru-RU"/>
        </w:rPr>
      </w:pPr>
      <w:r w:rsidRPr="00A95CA0">
        <w:rPr>
          <w:sz w:val="20"/>
          <w:szCs w:val="20"/>
          <w:lang w:eastAsia="ru-RU"/>
        </w:rPr>
        <w:t>1. В приложение к решению Думы Мокроусовского муниципального округа от 22 декабря 2022 года №153 «Об утверждении правил благоустройства территории Мокроусовского муниципального округа» внести следующие изменения:</w:t>
      </w:r>
    </w:p>
    <w:p w:rsidR="009718D7" w:rsidRPr="00A95CA0" w:rsidRDefault="009718D7" w:rsidP="00A95CA0">
      <w:pPr>
        <w:widowControl/>
        <w:autoSpaceDE/>
        <w:autoSpaceDN/>
        <w:ind w:firstLine="706"/>
        <w:jc w:val="both"/>
        <w:rPr>
          <w:sz w:val="20"/>
          <w:szCs w:val="20"/>
          <w:lang w:eastAsia="ru-RU"/>
        </w:rPr>
      </w:pPr>
      <w:r w:rsidRPr="00A95CA0">
        <w:rPr>
          <w:sz w:val="20"/>
          <w:szCs w:val="20"/>
          <w:lang w:eastAsia="ru-RU"/>
        </w:rPr>
        <w:t>1) в подпункте 3.4 пункта 3 статьи 3 после слов «пластиковой упаковкой и тарой,» дополнить словами «опавшей листвой, ветками, порубочными остатками,»;</w:t>
      </w:r>
    </w:p>
    <w:p w:rsidR="009718D7" w:rsidRPr="00A95CA0" w:rsidRDefault="009718D7" w:rsidP="00A95CA0">
      <w:pPr>
        <w:widowControl/>
        <w:autoSpaceDE/>
        <w:autoSpaceDN/>
        <w:ind w:firstLine="706"/>
        <w:jc w:val="both"/>
        <w:rPr>
          <w:sz w:val="20"/>
          <w:szCs w:val="20"/>
          <w:lang w:eastAsia="ru-RU"/>
        </w:rPr>
      </w:pPr>
      <w:r w:rsidRPr="00A95CA0">
        <w:rPr>
          <w:sz w:val="20"/>
          <w:szCs w:val="20"/>
          <w:lang w:eastAsia="ru-RU"/>
        </w:rPr>
        <w:t>2) в подпункте 3.10 пункта 3 статьи 3 слово «мусора.» заменить словом «мусора;»;</w:t>
      </w:r>
    </w:p>
    <w:p w:rsidR="009718D7" w:rsidRPr="00A95CA0" w:rsidRDefault="009718D7" w:rsidP="00A95CA0">
      <w:pPr>
        <w:widowControl/>
        <w:autoSpaceDE/>
        <w:autoSpaceDN/>
        <w:ind w:firstLine="706"/>
        <w:jc w:val="both"/>
        <w:rPr>
          <w:sz w:val="20"/>
          <w:szCs w:val="20"/>
          <w:lang w:eastAsia="ru-RU"/>
        </w:rPr>
      </w:pPr>
      <w:r w:rsidRPr="00A95CA0">
        <w:rPr>
          <w:sz w:val="20"/>
          <w:szCs w:val="20"/>
          <w:lang w:eastAsia="ru-RU"/>
        </w:rPr>
        <w:t xml:space="preserve">3) пункт 3 статьи 3 дополнить подпунктом  3.11 следующего содержания: </w:t>
      </w:r>
    </w:p>
    <w:p w:rsidR="009718D7" w:rsidRPr="00A95CA0" w:rsidRDefault="009718D7" w:rsidP="00A95CA0">
      <w:pPr>
        <w:widowControl/>
        <w:autoSpaceDE/>
        <w:autoSpaceDN/>
        <w:ind w:firstLine="706"/>
        <w:jc w:val="both"/>
        <w:rPr>
          <w:sz w:val="20"/>
          <w:szCs w:val="20"/>
          <w:lang w:eastAsia="ru-RU"/>
        </w:rPr>
      </w:pPr>
      <w:r w:rsidRPr="00A95CA0">
        <w:rPr>
          <w:sz w:val="20"/>
          <w:szCs w:val="20"/>
          <w:lang w:eastAsia="ru-RU"/>
        </w:rPr>
        <w:t xml:space="preserve">«3.11. зарастание травой, сухой растительностью, кустарниками, крапивой и другим.». </w:t>
      </w:r>
    </w:p>
    <w:p w:rsidR="009718D7" w:rsidRPr="00A95CA0" w:rsidRDefault="009718D7" w:rsidP="00A95CA0">
      <w:pPr>
        <w:widowControl/>
        <w:autoSpaceDE/>
        <w:autoSpaceDN/>
        <w:ind w:firstLine="540"/>
        <w:jc w:val="both"/>
        <w:rPr>
          <w:sz w:val="20"/>
          <w:szCs w:val="20"/>
          <w:lang w:eastAsia="ru-RU"/>
        </w:rPr>
      </w:pPr>
      <w:r w:rsidRPr="00A95CA0">
        <w:rPr>
          <w:sz w:val="20"/>
          <w:szCs w:val="20"/>
          <w:lang w:eastAsia="ru-RU"/>
        </w:rPr>
        <w:t xml:space="preserve">   2.  Настоящее решение опубликовать в «Информационном вестнике Мокроусовского муниципального округа».</w:t>
      </w:r>
    </w:p>
    <w:p w:rsidR="009718D7" w:rsidRPr="00A95CA0" w:rsidRDefault="009718D7" w:rsidP="00A95CA0">
      <w:pPr>
        <w:widowControl/>
        <w:autoSpaceDE/>
        <w:autoSpaceDN/>
        <w:ind w:firstLine="540"/>
        <w:jc w:val="both"/>
        <w:rPr>
          <w:sz w:val="20"/>
          <w:szCs w:val="20"/>
          <w:lang w:eastAsia="ru-RU"/>
        </w:rPr>
      </w:pPr>
      <w:r w:rsidRPr="00A95CA0">
        <w:rPr>
          <w:sz w:val="20"/>
          <w:szCs w:val="20"/>
          <w:lang w:eastAsia="ru-RU"/>
        </w:rPr>
        <w:t xml:space="preserve">   3. Контроль за выполнением настоящего решения возложить на председателя комиссии Думы Мокроусовского муниципального округа по вопросам местного самоуправления (мандатной).</w:t>
      </w:r>
    </w:p>
    <w:p w:rsidR="009718D7" w:rsidRPr="0069606F" w:rsidRDefault="009718D7" w:rsidP="00A95CA0">
      <w:pPr>
        <w:widowControl/>
        <w:tabs>
          <w:tab w:val="left" w:pos="851"/>
        </w:tabs>
        <w:autoSpaceDE/>
        <w:autoSpaceDN/>
        <w:jc w:val="both"/>
        <w:rPr>
          <w:bCs/>
          <w:sz w:val="16"/>
          <w:szCs w:val="16"/>
          <w:lang w:eastAsia="ru-RU"/>
        </w:rPr>
      </w:pPr>
      <w:r w:rsidRPr="0069606F">
        <w:rPr>
          <w:bCs/>
          <w:sz w:val="16"/>
          <w:szCs w:val="16"/>
          <w:lang w:eastAsia="ru-RU"/>
        </w:rPr>
        <w:t>Председатель Думы Мокроусовского</w:t>
      </w:r>
    </w:p>
    <w:p w:rsidR="009718D7" w:rsidRPr="0069606F" w:rsidRDefault="009718D7" w:rsidP="00A95CA0">
      <w:pPr>
        <w:widowControl/>
        <w:tabs>
          <w:tab w:val="left" w:pos="851"/>
        </w:tabs>
        <w:autoSpaceDE/>
        <w:autoSpaceDN/>
        <w:jc w:val="both"/>
        <w:rPr>
          <w:bCs/>
          <w:sz w:val="16"/>
          <w:szCs w:val="16"/>
          <w:lang w:eastAsia="ru-RU"/>
        </w:rPr>
      </w:pPr>
      <w:r w:rsidRPr="0069606F">
        <w:rPr>
          <w:bCs/>
          <w:sz w:val="16"/>
          <w:szCs w:val="16"/>
          <w:lang w:eastAsia="ru-RU"/>
        </w:rPr>
        <w:t>муниципального округа</w:t>
      </w:r>
      <w:r w:rsidRPr="0069606F">
        <w:rPr>
          <w:bCs/>
          <w:sz w:val="16"/>
          <w:szCs w:val="16"/>
          <w:lang w:eastAsia="ru-RU"/>
        </w:rPr>
        <w:tab/>
      </w:r>
      <w:r w:rsidRPr="0069606F">
        <w:rPr>
          <w:bCs/>
          <w:sz w:val="16"/>
          <w:szCs w:val="16"/>
          <w:lang w:eastAsia="ru-RU"/>
        </w:rPr>
        <w:tab/>
      </w:r>
      <w:r w:rsidRPr="0069606F">
        <w:rPr>
          <w:bCs/>
          <w:sz w:val="16"/>
          <w:szCs w:val="16"/>
          <w:lang w:eastAsia="ru-RU"/>
        </w:rPr>
        <w:tab/>
      </w:r>
      <w:r w:rsidRPr="0069606F">
        <w:rPr>
          <w:bCs/>
          <w:sz w:val="16"/>
          <w:szCs w:val="16"/>
          <w:lang w:eastAsia="ru-RU"/>
        </w:rPr>
        <w:tab/>
      </w:r>
      <w:r w:rsidRPr="0069606F">
        <w:rPr>
          <w:bCs/>
          <w:sz w:val="16"/>
          <w:szCs w:val="16"/>
          <w:lang w:eastAsia="ru-RU"/>
        </w:rPr>
        <w:tab/>
        <w:t>В.И. Кизеров</w:t>
      </w:r>
    </w:p>
    <w:p w:rsidR="009718D7" w:rsidRPr="0069606F" w:rsidRDefault="009718D7" w:rsidP="00A95CA0">
      <w:pPr>
        <w:widowControl/>
        <w:tabs>
          <w:tab w:val="left" w:pos="851"/>
        </w:tabs>
        <w:autoSpaceDE/>
        <w:autoSpaceDN/>
        <w:jc w:val="both"/>
        <w:rPr>
          <w:bCs/>
          <w:sz w:val="16"/>
          <w:szCs w:val="16"/>
          <w:lang w:eastAsia="ru-RU"/>
        </w:rPr>
      </w:pPr>
      <w:r w:rsidRPr="0069606F">
        <w:rPr>
          <w:bCs/>
          <w:sz w:val="16"/>
          <w:szCs w:val="16"/>
          <w:lang w:eastAsia="ru-RU"/>
        </w:rPr>
        <w:t>Глава Мокроусовского</w:t>
      </w:r>
    </w:p>
    <w:p w:rsidR="009718D7" w:rsidRDefault="009718D7" w:rsidP="0069606F">
      <w:pPr>
        <w:widowControl/>
        <w:tabs>
          <w:tab w:val="left" w:pos="851"/>
        </w:tabs>
        <w:autoSpaceDE/>
        <w:autoSpaceDN/>
        <w:jc w:val="both"/>
        <w:rPr>
          <w:sz w:val="16"/>
          <w:szCs w:val="16"/>
          <w:lang w:eastAsia="ru-RU"/>
        </w:rPr>
      </w:pPr>
      <w:r w:rsidRPr="0069606F">
        <w:rPr>
          <w:sz w:val="16"/>
          <w:szCs w:val="16"/>
          <w:lang w:eastAsia="ru-RU"/>
        </w:rPr>
        <w:t xml:space="preserve">муниципального округа                                                            </w:t>
      </w:r>
      <w:r>
        <w:rPr>
          <w:sz w:val="16"/>
          <w:szCs w:val="16"/>
          <w:lang w:eastAsia="ru-RU"/>
        </w:rPr>
        <w:tab/>
      </w:r>
      <w:r>
        <w:rPr>
          <w:sz w:val="16"/>
          <w:szCs w:val="16"/>
          <w:lang w:eastAsia="ru-RU"/>
        </w:rPr>
        <w:tab/>
      </w:r>
      <w:r w:rsidRPr="0069606F">
        <w:rPr>
          <w:sz w:val="16"/>
          <w:szCs w:val="16"/>
          <w:lang w:eastAsia="ru-RU"/>
        </w:rPr>
        <w:t>В.В. Демешкин</w:t>
      </w:r>
    </w:p>
    <w:p w:rsidR="009718D7" w:rsidRPr="0069606F" w:rsidRDefault="009718D7" w:rsidP="0069606F">
      <w:pPr>
        <w:widowControl/>
        <w:tabs>
          <w:tab w:val="left" w:pos="851"/>
        </w:tabs>
        <w:autoSpaceDE/>
        <w:autoSpaceDN/>
        <w:jc w:val="both"/>
        <w:rPr>
          <w:bCs/>
          <w:sz w:val="16"/>
          <w:szCs w:val="16"/>
          <w:lang w:eastAsia="ru-RU"/>
        </w:rPr>
      </w:pPr>
    </w:p>
    <w:p w:rsidR="009718D7" w:rsidRDefault="009718D7" w:rsidP="0069606F">
      <w:pPr>
        <w:tabs>
          <w:tab w:val="left" w:pos="5347"/>
        </w:tabs>
        <w:rPr>
          <w:sz w:val="14"/>
          <w:szCs w:val="14"/>
        </w:rPr>
      </w:pPr>
      <w:r>
        <w:rPr>
          <w:noProof/>
          <w:lang w:eastAsia="ru-RU"/>
        </w:rPr>
        <w:pict>
          <v:line id="Прямая соединительная линия 10" o:spid="_x0000_s1035" style="position:absolute;z-index:251652608;visibility:visible" from="0,-.05pt" to="49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" strokeweight="1.5pt"/>
        </w:pict>
      </w:r>
      <w:r w:rsidRPr="00414219">
        <w:rPr>
          <w:b/>
          <w:sz w:val="16"/>
          <w:szCs w:val="16"/>
        </w:rPr>
        <w:t xml:space="preserve">Ответственный за выпуск </w:t>
      </w:r>
      <w:r w:rsidRPr="00414219">
        <w:rPr>
          <w:sz w:val="16"/>
          <w:szCs w:val="16"/>
        </w:rPr>
        <w:t xml:space="preserve">– </w:t>
      </w:r>
      <w:r>
        <w:rPr>
          <w:sz w:val="14"/>
          <w:szCs w:val="14"/>
        </w:rPr>
        <w:t>Руководитель а</w:t>
      </w:r>
      <w:r w:rsidRPr="00F86159">
        <w:rPr>
          <w:sz w:val="14"/>
          <w:szCs w:val="14"/>
        </w:rPr>
        <w:t>ппарата</w:t>
      </w:r>
      <w:r>
        <w:rPr>
          <w:sz w:val="14"/>
          <w:szCs w:val="14"/>
        </w:rPr>
        <w:t>, управляющий  делами</w:t>
      </w:r>
      <w:r w:rsidRPr="00F86159">
        <w:rPr>
          <w:sz w:val="14"/>
          <w:szCs w:val="14"/>
        </w:rPr>
        <w:t xml:space="preserve"> Администрации </w:t>
      </w:r>
      <w:r>
        <w:rPr>
          <w:sz w:val="14"/>
          <w:szCs w:val="14"/>
        </w:rPr>
        <w:t>Мокроусовского</w:t>
      </w:r>
      <w:r w:rsidRPr="00F86159">
        <w:rPr>
          <w:sz w:val="14"/>
          <w:szCs w:val="14"/>
        </w:rPr>
        <w:t xml:space="preserve"> муниципального округа </w:t>
      </w:r>
      <w:r>
        <w:rPr>
          <w:sz w:val="14"/>
          <w:szCs w:val="14"/>
        </w:rPr>
        <w:t>Васильева</w:t>
      </w:r>
    </w:p>
    <w:p w:rsidR="009718D7" w:rsidRPr="00D61310" w:rsidRDefault="009718D7" w:rsidP="00AA57D8">
      <w:pPr>
        <w:jc w:val="center"/>
        <w:rPr>
          <w:sz w:val="14"/>
          <w:szCs w:val="14"/>
        </w:rPr>
      </w:pPr>
      <w:r>
        <w:rPr>
          <w:noProof/>
          <w:lang w:eastAsia="ru-RU"/>
        </w:rPr>
        <w:pict>
          <v:rect id="Прямоугольник 22" o:spid="_x0000_s1036" style="position:absolute;left:0;text-align:left;margin-left:258.5pt;margin-top:22.55pt;width:114.2pt;height:48.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">
            <v:textbox>
              <w:txbxContent>
                <w:p w:rsidR="009718D7" w:rsidRDefault="009718D7" w:rsidP="004C084B">
                  <w:pPr>
                    <w:ind w:firstLine="284"/>
                    <w:jc w:val="both"/>
                    <w:rPr>
                      <w:i/>
                      <w:sz w:val="12"/>
                      <w:szCs w:val="12"/>
                    </w:rPr>
                  </w:pPr>
                  <w:r>
                    <w:rPr>
                      <w:i/>
                      <w:sz w:val="12"/>
                      <w:szCs w:val="12"/>
                    </w:rPr>
                    <w:t>«Информационный вестник» распространяется бесплатно.</w:t>
                  </w:r>
                </w:p>
              </w:txbxContent>
            </v:textbox>
          </v:rect>
        </w:pict>
      </w:r>
      <w:r>
        <w:rPr>
          <w:noProof/>
          <w:lang w:eastAsia="ru-RU"/>
        </w:rPr>
        <w:pict>
          <v:rect id="Прямоугольник 21" o:spid="_x0000_s1037" style="position:absolute;left:0;text-align:left;margin-left:389.3pt;margin-top:22.4pt;width:115.2pt;height:48.8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">
            <v:textbox>
              <w:txbxContent>
                <w:p w:rsidR="009718D7" w:rsidRPr="00414219" w:rsidRDefault="009718D7" w:rsidP="007A5D21">
                  <w:pPr>
                    <w:ind w:left="284"/>
                    <w:rPr>
                      <w:sz w:val="12"/>
                      <w:szCs w:val="12"/>
                    </w:rPr>
                  </w:pPr>
                  <w:r w:rsidRPr="00414219">
                    <w:rPr>
                      <w:sz w:val="12"/>
                      <w:szCs w:val="12"/>
                    </w:rPr>
                    <w:t xml:space="preserve">Отпечатан в Администрации </w:t>
                  </w:r>
                  <w:r>
                    <w:rPr>
                      <w:sz w:val="12"/>
                      <w:szCs w:val="12"/>
                    </w:rPr>
                    <w:t>Мокроусовского</w:t>
                  </w:r>
                  <w:r w:rsidRPr="00414219">
                    <w:rPr>
                      <w:sz w:val="12"/>
                      <w:szCs w:val="12"/>
                    </w:rPr>
                    <w:t xml:space="preserve"> муниципального округа.</w:t>
                  </w:r>
                </w:p>
                <w:p w:rsidR="009718D7" w:rsidRDefault="009718D7" w:rsidP="004C084B">
                  <w:pPr>
                    <w:ind w:firstLine="284"/>
                    <w:jc w:val="both"/>
                    <w:rPr>
                      <w:sz w:val="12"/>
                      <w:szCs w:val="12"/>
                    </w:rPr>
                  </w:pPr>
                  <w:r>
                    <w:rPr>
                      <w:sz w:val="12"/>
                      <w:szCs w:val="12"/>
                    </w:rPr>
                    <w:t xml:space="preserve">Почтовый адрес: 641530, </w:t>
                  </w:r>
                </w:p>
                <w:p w:rsidR="009718D7" w:rsidRDefault="009718D7" w:rsidP="004C084B">
                  <w:pPr>
                    <w:ind w:firstLine="284"/>
                    <w:jc w:val="both"/>
                    <w:rPr>
                      <w:sz w:val="12"/>
                      <w:szCs w:val="12"/>
                    </w:rPr>
                  </w:pPr>
                  <w:r>
                    <w:rPr>
                      <w:sz w:val="12"/>
                      <w:szCs w:val="12"/>
                    </w:rPr>
                    <w:t>с. Мокроусово, ул. Советская, 31</w:t>
                  </w:r>
                </w:p>
                <w:p w:rsidR="009718D7" w:rsidRDefault="009718D7" w:rsidP="004C084B">
                  <w:pPr>
                    <w:ind w:firstLine="284"/>
                    <w:jc w:val="both"/>
                    <w:rPr>
                      <w:sz w:val="12"/>
                      <w:szCs w:val="12"/>
                    </w:rPr>
                  </w:pPr>
                  <w:r>
                    <w:rPr>
                      <w:sz w:val="12"/>
                      <w:szCs w:val="12"/>
                    </w:rPr>
                    <w:t>Тираж 50 экз.</w:t>
                  </w:r>
                </w:p>
              </w:txbxContent>
            </v:textbox>
          </v:rect>
        </w:pict>
      </w:r>
      <w:r>
        <w:rPr>
          <w:noProof/>
          <w:lang w:eastAsia="ru-RU"/>
        </w:rPr>
        <w:pict>
          <v:rect id="Прямоугольник 15" o:spid="_x0000_s1038" style="position:absolute;left:0;text-align:left;margin-left:-2.9pt;margin-top:22.55pt;width:99.55pt;height:48.8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FUgIAAGEEAAAOAAAAZHJzL2Uyb0RvYy54bWysVM2O0zAQviPxDpbvNE1pu2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">
            <v:textbox>
              <w:txbxContent>
                <w:p w:rsidR="009718D7" w:rsidRDefault="009718D7" w:rsidP="004C084B"/>
              </w:txbxContent>
            </v:textbox>
          </v:rect>
        </w:pict>
      </w:r>
      <w:r>
        <w:rPr>
          <w:noProof/>
          <w:lang w:eastAsia="ru-RU"/>
        </w:rPr>
        <w:pict>
          <v:shape id="Надпись 13" o:spid="_x0000_s1039" type="#_x0000_t202" style="position:absolute;left:0;text-align:left;margin-left:-2.45pt;margin-top:48.05pt;width:59.45pt;height:15.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" filled="f" stroked="f">
            <o:lock v:ext="edit" shapetype="t"/>
            <v:textbox>
              <w:txbxContent>
                <w:p w:rsidR="009718D7" w:rsidRDefault="009718D7" w:rsidP="00EF7729">
                  <w:pPr>
                    <w:pStyle w:val="NormalWeb"/>
                    <w:spacing w:before="0" w:beforeAutospacing="0" w:after="0" w:afterAutospacing="0"/>
                    <w:jc w:val="center"/>
                  </w:pPr>
                  <w:r w:rsidRPr="00EF7729">
                    <w:rPr>
                      <w:rFonts w:ascii="Arial Black" w:hAnsi="Arial Black"/>
                      <w:i/>
                      <w:iCs/>
                      <w:outline/>
                      <w:shadow/>
                      <w:color w:val="000000"/>
                      <w:sz w:val="16"/>
                      <w:szCs w:val="16"/>
                    </w:rPr>
                    <w:t>ВЕСТНИК</w:t>
                  </w:r>
                </w:p>
              </w:txbxContent>
            </v:textbox>
          </v:shape>
        </w:pict>
      </w:r>
      <w:r>
        <w:rPr>
          <w:noProof/>
          <w:lang w:eastAsia="ru-RU"/>
        </w:rPr>
        <w:pict>
          <v:shape id="Надпись 12" o:spid="_x0000_s1040" type="#_x0000_t202" style="position:absolute;left:0;text-align:left;margin-left:-2.65pt;margin-top:26.15pt;width:102.05pt;height:25.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" filled="f" stroked="f">
            <o:lock v:ext="edit" shapetype="t"/>
            <v:textbox>
              <w:txbxContent>
                <w:p w:rsidR="009718D7" w:rsidRDefault="009718D7" w:rsidP="0087246F">
                  <w:pPr>
                    <w:pStyle w:val="NormalWeb"/>
                    <w:spacing w:before="0" w:beforeAutospacing="0" w:after="0" w:afterAutospacing="0"/>
                    <w:jc w:val="center"/>
                  </w:pPr>
                  <w:r w:rsidRPr="004C084B">
                    <w:rPr>
                      <w:rFonts w:ascii="Arial Black" w:hAnsi="Arial Black"/>
                      <w:i/>
                      <w:iCs/>
                      <w:outline/>
                      <w:color w:val="000000"/>
                      <w:sz w:val="16"/>
                      <w:szCs w:val="16"/>
                    </w:rPr>
                    <w:t>Информационный</w:t>
                  </w:r>
                </w:p>
              </w:txbxContent>
            </v:textbox>
          </v:shape>
        </w:pict>
      </w:r>
      <w:r>
        <w:rPr>
          <w:noProof/>
          <w:lang w:eastAsia="ru-RU"/>
        </w:rPr>
        <w:pict>
          <v:rect id="Прямоугольник 23" o:spid="_x0000_s1041" style="position:absolute;left:0;text-align:left;margin-left:111.15pt;margin-top:22.55pt;width:127.1pt;height:48.8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">
            <v:textbox>
              <w:txbxContent>
                <w:p w:rsidR="009718D7" w:rsidRDefault="009718D7" w:rsidP="004C084B">
                  <w:pPr>
                    <w:rPr>
                      <w:sz w:val="12"/>
                      <w:szCs w:val="12"/>
                    </w:rPr>
                  </w:pPr>
                  <w:r w:rsidRPr="00414219">
                    <w:rPr>
                      <w:sz w:val="12"/>
                      <w:szCs w:val="12"/>
                    </w:rPr>
                    <w:t xml:space="preserve">Издатель: Администрация </w:t>
                  </w:r>
                  <w:r>
                    <w:rPr>
                      <w:sz w:val="12"/>
                      <w:szCs w:val="12"/>
                    </w:rPr>
                    <w:t>Мокроусовского</w:t>
                  </w:r>
                  <w:r w:rsidRPr="00414219">
                    <w:rPr>
                      <w:sz w:val="12"/>
                      <w:szCs w:val="12"/>
                    </w:rPr>
                    <w:t xml:space="preserve"> муниципального округа.</w:t>
                  </w:r>
                </w:p>
                <w:p w:rsidR="009718D7" w:rsidRDefault="009718D7" w:rsidP="004C084B">
                  <w:pPr>
                    <w:rPr>
                      <w:sz w:val="12"/>
                      <w:szCs w:val="12"/>
                    </w:rPr>
                  </w:pPr>
                </w:p>
                <w:p w:rsidR="009718D7" w:rsidRPr="00414219" w:rsidRDefault="009718D7" w:rsidP="004C084B">
                  <w:pPr>
                    <w:rPr>
                      <w:sz w:val="12"/>
                      <w:szCs w:val="12"/>
                    </w:rPr>
                  </w:pPr>
                  <w:r>
                    <w:rPr>
                      <w:sz w:val="12"/>
                      <w:szCs w:val="12"/>
                    </w:rPr>
                    <w:t>Учредитель</w:t>
                  </w:r>
                  <w:r w:rsidRPr="00414219">
                    <w:rPr>
                      <w:sz w:val="12"/>
                      <w:szCs w:val="12"/>
                    </w:rPr>
                    <w:t xml:space="preserve">: </w:t>
                  </w:r>
                  <w:r>
                    <w:rPr>
                      <w:sz w:val="12"/>
                      <w:szCs w:val="12"/>
                    </w:rPr>
                    <w:t xml:space="preserve"> Дума Мокроусовского</w:t>
                  </w:r>
                  <w:r w:rsidRPr="00414219">
                    <w:rPr>
                      <w:sz w:val="12"/>
                      <w:szCs w:val="12"/>
                    </w:rPr>
                    <w:t xml:space="preserve"> муниципального округа </w:t>
                  </w:r>
                </w:p>
                <w:p w:rsidR="009718D7" w:rsidRDefault="009718D7" w:rsidP="004C084B">
                  <w:pPr>
                    <w:jc w:val="both"/>
                    <w:rPr>
                      <w:sz w:val="12"/>
                      <w:szCs w:val="12"/>
                    </w:rPr>
                  </w:pPr>
                </w:p>
              </w:txbxContent>
            </v:textbox>
          </v:rect>
        </w:pict>
      </w:r>
      <w:r>
        <w:rPr>
          <w:sz w:val="14"/>
          <w:szCs w:val="14"/>
        </w:rPr>
        <w:t>Светлана Николаевна</w:t>
      </w:r>
    </w:p>
    <w:sectPr w:rsidR="009718D7" w:rsidRPr="00D61310" w:rsidSect="00AC1C06">
      <w:headerReference w:type="default" r:id="rId19"/>
      <w:footerReference w:type="default" r:id="rId20"/>
      <w:pgSz w:w="11900" w:h="16840"/>
      <w:pgMar w:top="851" w:right="851" w:bottom="284" w:left="1077" w:header="567"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8D7" w:rsidRDefault="009718D7" w:rsidP="00C3483A">
      <w:r>
        <w:separator/>
      </w:r>
    </w:p>
  </w:endnote>
  <w:endnote w:type="continuationSeparator" w:id="1">
    <w:p w:rsidR="009718D7" w:rsidRDefault="009718D7" w:rsidP="00C348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8D7" w:rsidRDefault="009718D7">
    <w:pPr>
      <w:pStyle w:val="Footer"/>
      <w:jc w:val="center"/>
    </w:pPr>
    <w:fldSimple w:instr="PAGE   \* MERGEFORMAT">
      <w:r>
        <w:rPr>
          <w:noProof/>
        </w:rPr>
        <w:t>18</w:t>
      </w:r>
    </w:fldSimple>
  </w:p>
  <w:p w:rsidR="009718D7" w:rsidRDefault="009718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8D7" w:rsidRDefault="009718D7" w:rsidP="00C3483A">
      <w:r>
        <w:separator/>
      </w:r>
    </w:p>
  </w:footnote>
  <w:footnote w:type="continuationSeparator" w:id="1">
    <w:p w:rsidR="009718D7" w:rsidRDefault="009718D7" w:rsidP="00C348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8D7" w:rsidRDefault="009718D7">
    <w:pPr>
      <w:pStyle w:val="BodyText"/>
      <w:spacing w:line="14" w:lineRule="auto"/>
      <w:ind w:left="0" w:firstLine="0"/>
      <w:jc w:val="left"/>
      <w:rPr>
        <w:sz w:val="20"/>
      </w:rPr>
    </w:pPr>
    <w:r>
      <w:rPr>
        <w:noProof/>
        <w:lang w:eastAsia="ru-RU"/>
      </w:rPr>
      <w:pict>
        <v:shapetype id="_x0000_t202" coordsize="21600,21600" o:spt="202" path="m,l,21600r21600,l21600,xe">
          <v:stroke joinstyle="miter"/>
          <v:path gradientshapeok="t" o:connecttype="rect"/>
        </v:shapetype>
        <v:shape id="docshape1" o:spid="_x0000_s2049" type="#_x0000_t202" style="position:absolute;margin-left:53.8pt;margin-top:56.05pt;width:18.1pt;height:13.2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" filled="f" stroked="f">
          <v:textbox inset="0,0,0,0">
            <w:txbxContent>
              <w:p w:rsidR="009718D7" w:rsidRDefault="009718D7" w:rsidP="00030B50">
                <w:pPr>
                  <w:spacing w:before="13"/>
                  <w:rPr>
                    <w:rFonts w:ascii="Arial"/>
                    <w:sz w:val="20"/>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8D03B20"/>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AA867E6E"/>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9"/>
    <w:multiLevelType w:val="multilevel"/>
    <w:tmpl w:val="00000009"/>
    <w:lvl w:ilvl="0">
      <w:start w:val="1"/>
      <w:numFmt w:val="decimal"/>
      <w:lvlText w:val="%1"/>
      <w:lvlJc w:val="left"/>
      <w:pPr>
        <w:tabs>
          <w:tab w:val="num" w:pos="0"/>
        </w:tabs>
        <w:ind w:left="393" w:hanging="393"/>
      </w:pPr>
      <w:rPr>
        <w:rFonts w:cs="Times New Roman"/>
      </w:rPr>
    </w:lvl>
    <w:lvl w:ilvl="1">
      <w:start w:val="1"/>
      <w:numFmt w:val="decimal"/>
      <w:lvlText w:val="%1.%2"/>
      <w:lvlJc w:val="left"/>
      <w:pPr>
        <w:tabs>
          <w:tab w:val="num" w:pos="0"/>
        </w:tabs>
        <w:ind w:left="1004" w:hanging="72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932" w:hanging="108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860" w:hanging="1440"/>
      </w:pPr>
      <w:rPr>
        <w:rFonts w:cs="Times New Roman"/>
      </w:rPr>
    </w:lvl>
    <w:lvl w:ilvl="6">
      <w:start w:val="1"/>
      <w:numFmt w:val="decimal"/>
      <w:lvlText w:val="%1.%2.%3.%4.%5.%6.%7"/>
      <w:lvlJc w:val="left"/>
      <w:pPr>
        <w:tabs>
          <w:tab w:val="num" w:pos="0"/>
        </w:tabs>
        <w:ind w:left="3504" w:hanging="1800"/>
      </w:pPr>
      <w:rPr>
        <w:rFonts w:cs="Times New Roman"/>
      </w:rPr>
    </w:lvl>
    <w:lvl w:ilvl="7">
      <w:start w:val="1"/>
      <w:numFmt w:val="decimal"/>
      <w:lvlText w:val="%1.%2.%3.%4.%5.%6.%7.%8"/>
      <w:lvlJc w:val="left"/>
      <w:pPr>
        <w:tabs>
          <w:tab w:val="num" w:pos="0"/>
        </w:tabs>
        <w:ind w:left="3788" w:hanging="1800"/>
      </w:pPr>
      <w:rPr>
        <w:rFonts w:cs="Times New Roman"/>
      </w:rPr>
    </w:lvl>
    <w:lvl w:ilvl="8">
      <w:start w:val="1"/>
      <w:numFmt w:val="decimal"/>
      <w:lvlText w:val="%1.%2.%3.%4.%5.%6.%7.%8.%9"/>
      <w:lvlJc w:val="left"/>
      <w:pPr>
        <w:tabs>
          <w:tab w:val="num" w:pos="0"/>
        </w:tabs>
        <w:ind w:left="4432" w:hanging="2160"/>
      </w:pPr>
      <w:rPr>
        <w:rFonts w:cs="Times New Roman"/>
      </w:rPr>
    </w:lvl>
  </w:abstractNum>
  <w:abstractNum w:abstractNumId="5">
    <w:nsid w:val="0E3B22B9"/>
    <w:multiLevelType w:val="hybridMultilevel"/>
    <w:tmpl w:val="1910F2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1E35655"/>
    <w:multiLevelType w:val="hybridMultilevel"/>
    <w:tmpl w:val="253E1192"/>
    <w:lvl w:ilvl="0" w:tplc="7B145050">
      <w:start w:val="1"/>
      <w:numFmt w:val="decimal"/>
      <w:lvlText w:val="%1."/>
      <w:lvlJc w:val="left"/>
      <w:pPr>
        <w:ind w:left="1776" w:hanging="360"/>
      </w:pPr>
      <w:rPr>
        <w:rFonts w:cs="Times New Roman" w:hint="default"/>
        <w:b w:val="0"/>
        <w:sz w:val="20"/>
        <w:szCs w:val="20"/>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7">
    <w:nsid w:val="161A1B41"/>
    <w:multiLevelType w:val="hybridMultilevel"/>
    <w:tmpl w:val="7F9AB01E"/>
    <w:lvl w:ilvl="0" w:tplc="C164B8C6">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E270F9"/>
    <w:multiLevelType w:val="hybridMultilevel"/>
    <w:tmpl w:val="ADDEB788"/>
    <w:lvl w:ilvl="0" w:tplc="BD2EFEAC">
      <w:start w:val="1"/>
      <w:numFmt w:val="decimal"/>
      <w:lvlText w:val="%1."/>
      <w:lvlJc w:val="left"/>
      <w:pPr>
        <w:tabs>
          <w:tab w:val="num" w:pos="1716"/>
        </w:tabs>
        <w:ind w:left="1716" w:hanging="1008"/>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2ABC36FB"/>
    <w:multiLevelType w:val="hybridMultilevel"/>
    <w:tmpl w:val="3700440C"/>
    <w:lvl w:ilvl="0" w:tplc="A92ECEC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DBE1565"/>
    <w:multiLevelType w:val="hybridMultilevel"/>
    <w:tmpl w:val="0E681846"/>
    <w:lvl w:ilvl="0" w:tplc="C0A86B5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36D13264"/>
    <w:multiLevelType w:val="multilevel"/>
    <w:tmpl w:val="0419001D"/>
    <w:styleLink w:val="2"/>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3C9566FA"/>
    <w:multiLevelType w:val="hybridMultilevel"/>
    <w:tmpl w:val="CFD6ED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62546D4"/>
    <w:multiLevelType w:val="hybridMultilevel"/>
    <w:tmpl w:val="DC789D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81A207E"/>
    <w:multiLevelType w:val="hybridMultilevel"/>
    <w:tmpl w:val="7C369CC8"/>
    <w:lvl w:ilvl="0" w:tplc="1040DDD6">
      <w:start w:val="1"/>
      <w:numFmt w:val="decimal"/>
      <w:pStyle w:val="TOC2"/>
      <w:lvlText w:val="%1."/>
      <w:lvlJc w:val="left"/>
      <w:pPr>
        <w:ind w:left="2061"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2781" w:hanging="360"/>
      </w:pPr>
      <w:rPr>
        <w:rFonts w:cs="Times New Roman"/>
      </w:rPr>
    </w:lvl>
    <w:lvl w:ilvl="2" w:tplc="0419001B" w:tentative="1">
      <w:start w:val="1"/>
      <w:numFmt w:val="lowerRoman"/>
      <w:lvlText w:val="%3."/>
      <w:lvlJc w:val="right"/>
      <w:pPr>
        <w:ind w:left="3501" w:hanging="180"/>
      </w:pPr>
      <w:rPr>
        <w:rFonts w:cs="Times New Roman"/>
      </w:rPr>
    </w:lvl>
    <w:lvl w:ilvl="3" w:tplc="0419000F" w:tentative="1">
      <w:start w:val="1"/>
      <w:numFmt w:val="decimal"/>
      <w:lvlText w:val="%4."/>
      <w:lvlJc w:val="left"/>
      <w:pPr>
        <w:ind w:left="4221" w:hanging="360"/>
      </w:pPr>
      <w:rPr>
        <w:rFonts w:cs="Times New Roman"/>
      </w:rPr>
    </w:lvl>
    <w:lvl w:ilvl="4" w:tplc="04190019" w:tentative="1">
      <w:start w:val="1"/>
      <w:numFmt w:val="lowerLetter"/>
      <w:lvlText w:val="%5."/>
      <w:lvlJc w:val="left"/>
      <w:pPr>
        <w:ind w:left="4941" w:hanging="360"/>
      </w:pPr>
      <w:rPr>
        <w:rFonts w:cs="Times New Roman"/>
      </w:rPr>
    </w:lvl>
    <w:lvl w:ilvl="5" w:tplc="0419001B" w:tentative="1">
      <w:start w:val="1"/>
      <w:numFmt w:val="lowerRoman"/>
      <w:lvlText w:val="%6."/>
      <w:lvlJc w:val="right"/>
      <w:pPr>
        <w:ind w:left="5661" w:hanging="180"/>
      </w:pPr>
      <w:rPr>
        <w:rFonts w:cs="Times New Roman"/>
      </w:rPr>
    </w:lvl>
    <w:lvl w:ilvl="6" w:tplc="0419000F" w:tentative="1">
      <w:start w:val="1"/>
      <w:numFmt w:val="decimal"/>
      <w:lvlText w:val="%7."/>
      <w:lvlJc w:val="left"/>
      <w:pPr>
        <w:ind w:left="6381" w:hanging="360"/>
      </w:pPr>
      <w:rPr>
        <w:rFonts w:cs="Times New Roman"/>
      </w:rPr>
    </w:lvl>
    <w:lvl w:ilvl="7" w:tplc="04190019" w:tentative="1">
      <w:start w:val="1"/>
      <w:numFmt w:val="lowerLetter"/>
      <w:lvlText w:val="%8."/>
      <w:lvlJc w:val="left"/>
      <w:pPr>
        <w:ind w:left="7101" w:hanging="360"/>
      </w:pPr>
      <w:rPr>
        <w:rFonts w:cs="Times New Roman"/>
      </w:rPr>
    </w:lvl>
    <w:lvl w:ilvl="8" w:tplc="0419001B" w:tentative="1">
      <w:start w:val="1"/>
      <w:numFmt w:val="lowerRoman"/>
      <w:lvlText w:val="%9."/>
      <w:lvlJc w:val="right"/>
      <w:pPr>
        <w:ind w:left="7821" w:hanging="180"/>
      </w:pPr>
      <w:rPr>
        <w:rFonts w:cs="Times New Roman"/>
      </w:rPr>
    </w:lvl>
  </w:abstractNum>
  <w:abstractNum w:abstractNumId="15">
    <w:nsid w:val="5CAB6679"/>
    <w:multiLevelType w:val="hybridMultilevel"/>
    <w:tmpl w:val="CFD6ED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EEC351B"/>
    <w:multiLevelType w:val="hybridMultilevel"/>
    <w:tmpl w:val="309EA5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5047E4B"/>
    <w:multiLevelType w:val="hybridMultilevel"/>
    <w:tmpl w:val="A2DAFD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88B37F0"/>
    <w:multiLevelType w:val="hybridMultilevel"/>
    <w:tmpl w:val="29FCFAD2"/>
    <w:lvl w:ilvl="0" w:tplc="771862E2">
      <w:start w:val="1"/>
      <w:numFmt w:val="decimal"/>
      <w:lvlText w:val="%1."/>
      <w:lvlJc w:val="left"/>
      <w:pPr>
        <w:ind w:left="720" w:hanging="360"/>
      </w:pPr>
      <w:rPr>
        <w:rFonts w:cs="Times New Roman" w:hint="default"/>
      </w:rPr>
    </w:lvl>
    <w:lvl w:ilvl="1" w:tplc="D2DCE6C2">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9004EA7"/>
    <w:multiLevelType w:val="hybridMultilevel"/>
    <w:tmpl w:val="36AE0100"/>
    <w:lvl w:ilvl="0" w:tplc="0000004D">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8"/>
  </w:num>
  <w:num w:numId="6">
    <w:abstractNumId w:val="11"/>
  </w:num>
  <w:num w:numId="7">
    <w:abstractNumId w:val="7"/>
  </w:num>
  <w:num w:numId="8">
    <w:abstractNumId w:val="19"/>
  </w:num>
  <w:num w:numId="9">
    <w:abstractNumId w:val="4"/>
  </w:num>
  <w:num w:numId="10">
    <w:abstractNumId w:val="10"/>
  </w:num>
  <w:num w:numId="11">
    <w:abstractNumId w:val="14"/>
  </w:num>
  <w:num w:numId="12">
    <w:abstractNumId w:val="13"/>
  </w:num>
  <w:num w:numId="13">
    <w:abstractNumId w:val="8"/>
  </w:num>
  <w:num w:numId="14">
    <w:abstractNumId w:val="15"/>
  </w:num>
  <w:num w:numId="15">
    <w:abstractNumId w:val="12"/>
  </w:num>
  <w:num w:numId="16">
    <w:abstractNumId w:val="9"/>
  </w:num>
  <w:num w:numId="17">
    <w:abstractNumId w:val="16"/>
  </w:num>
  <w:num w:numId="18">
    <w:abstractNumId w:val="6"/>
  </w:num>
  <w:num w:numId="19">
    <w:abstractNumId w:val="5"/>
  </w:num>
  <w:num w:numId="20">
    <w:abstractNumId w:val="17"/>
  </w:num>
  <w:num w:numId="21">
    <w:abstractNumId w:val="2"/>
  </w:num>
  <w:num w:numId="22">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483A"/>
    <w:rsid w:val="000203E7"/>
    <w:rsid w:val="00025E8C"/>
    <w:rsid w:val="00030B50"/>
    <w:rsid w:val="00037AE6"/>
    <w:rsid w:val="00044099"/>
    <w:rsid w:val="00063641"/>
    <w:rsid w:val="0006750B"/>
    <w:rsid w:val="000707AF"/>
    <w:rsid w:val="000721D4"/>
    <w:rsid w:val="000807EB"/>
    <w:rsid w:val="00084564"/>
    <w:rsid w:val="00091827"/>
    <w:rsid w:val="000A3583"/>
    <w:rsid w:val="000A6EA2"/>
    <w:rsid w:val="000B132C"/>
    <w:rsid w:val="000B4E33"/>
    <w:rsid w:val="000C0AD5"/>
    <w:rsid w:val="000D2327"/>
    <w:rsid w:val="000D675E"/>
    <w:rsid w:val="000E0A8C"/>
    <w:rsid w:val="000E4B2F"/>
    <w:rsid w:val="000E77FA"/>
    <w:rsid w:val="000F0B6F"/>
    <w:rsid w:val="000F459B"/>
    <w:rsid w:val="000F6393"/>
    <w:rsid w:val="000F6907"/>
    <w:rsid w:val="001131C1"/>
    <w:rsid w:val="001201A5"/>
    <w:rsid w:val="0012499A"/>
    <w:rsid w:val="0013340E"/>
    <w:rsid w:val="00134A31"/>
    <w:rsid w:val="00145CC3"/>
    <w:rsid w:val="00154A19"/>
    <w:rsid w:val="00160D02"/>
    <w:rsid w:val="00176BE4"/>
    <w:rsid w:val="001845A4"/>
    <w:rsid w:val="0019457C"/>
    <w:rsid w:val="001A3B77"/>
    <w:rsid w:val="001A6187"/>
    <w:rsid w:val="001B0AC0"/>
    <w:rsid w:val="001B1909"/>
    <w:rsid w:val="001B2D69"/>
    <w:rsid w:val="001B73E8"/>
    <w:rsid w:val="001C044E"/>
    <w:rsid w:val="001C419D"/>
    <w:rsid w:val="001D36C5"/>
    <w:rsid w:val="001E00EC"/>
    <w:rsid w:val="001E0811"/>
    <w:rsid w:val="001E0B2F"/>
    <w:rsid w:val="001E5BCF"/>
    <w:rsid w:val="001E7E1B"/>
    <w:rsid w:val="001F20EB"/>
    <w:rsid w:val="001F43C3"/>
    <w:rsid w:val="001F7329"/>
    <w:rsid w:val="001F79CB"/>
    <w:rsid w:val="00203A78"/>
    <w:rsid w:val="0022206C"/>
    <w:rsid w:val="00225581"/>
    <w:rsid w:val="0023155A"/>
    <w:rsid w:val="00237B37"/>
    <w:rsid w:val="00247207"/>
    <w:rsid w:val="002574DF"/>
    <w:rsid w:val="00260B50"/>
    <w:rsid w:val="00282B3E"/>
    <w:rsid w:val="0028559E"/>
    <w:rsid w:val="00292ADD"/>
    <w:rsid w:val="00295202"/>
    <w:rsid w:val="00295E0A"/>
    <w:rsid w:val="002A04D2"/>
    <w:rsid w:val="002A6F61"/>
    <w:rsid w:val="002C1D71"/>
    <w:rsid w:val="002C52E7"/>
    <w:rsid w:val="002D032E"/>
    <w:rsid w:val="002D5E55"/>
    <w:rsid w:val="002D70FF"/>
    <w:rsid w:val="002D746B"/>
    <w:rsid w:val="002E0DFB"/>
    <w:rsid w:val="002E639E"/>
    <w:rsid w:val="002E6B72"/>
    <w:rsid w:val="002F51EE"/>
    <w:rsid w:val="0030196B"/>
    <w:rsid w:val="00302317"/>
    <w:rsid w:val="00303B41"/>
    <w:rsid w:val="003044A2"/>
    <w:rsid w:val="00312BAE"/>
    <w:rsid w:val="00317F52"/>
    <w:rsid w:val="0034463A"/>
    <w:rsid w:val="00347A8E"/>
    <w:rsid w:val="003638FE"/>
    <w:rsid w:val="003662A5"/>
    <w:rsid w:val="00370793"/>
    <w:rsid w:val="00392153"/>
    <w:rsid w:val="00394DB2"/>
    <w:rsid w:val="003A583F"/>
    <w:rsid w:val="003C0082"/>
    <w:rsid w:val="003C42B1"/>
    <w:rsid w:val="003C65A3"/>
    <w:rsid w:val="003D1FAF"/>
    <w:rsid w:val="003F23B8"/>
    <w:rsid w:val="003F2CD0"/>
    <w:rsid w:val="003F695C"/>
    <w:rsid w:val="0040425D"/>
    <w:rsid w:val="00406D05"/>
    <w:rsid w:val="00410F42"/>
    <w:rsid w:val="00414219"/>
    <w:rsid w:val="00424435"/>
    <w:rsid w:val="00435E63"/>
    <w:rsid w:val="00443426"/>
    <w:rsid w:val="00446CAB"/>
    <w:rsid w:val="00452C0F"/>
    <w:rsid w:val="00465F47"/>
    <w:rsid w:val="00467078"/>
    <w:rsid w:val="00473645"/>
    <w:rsid w:val="0047686D"/>
    <w:rsid w:val="00495EA8"/>
    <w:rsid w:val="004B2A8C"/>
    <w:rsid w:val="004B67FB"/>
    <w:rsid w:val="004B7F20"/>
    <w:rsid w:val="004C084B"/>
    <w:rsid w:val="004D0480"/>
    <w:rsid w:val="004D46F7"/>
    <w:rsid w:val="004E6AA5"/>
    <w:rsid w:val="004F0B0A"/>
    <w:rsid w:val="005074A7"/>
    <w:rsid w:val="00507721"/>
    <w:rsid w:val="00513E8C"/>
    <w:rsid w:val="0051682A"/>
    <w:rsid w:val="00516F4D"/>
    <w:rsid w:val="00527680"/>
    <w:rsid w:val="0054308B"/>
    <w:rsid w:val="00551E58"/>
    <w:rsid w:val="005722A5"/>
    <w:rsid w:val="00576C5D"/>
    <w:rsid w:val="005827EA"/>
    <w:rsid w:val="00586C59"/>
    <w:rsid w:val="00592F09"/>
    <w:rsid w:val="005A4640"/>
    <w:rsid w:val="005A5D4A"/>
    <w:rsid w:val="005A69E9"/>
    <w:rsid w:val="005B217A"/>
    <w:rsid w:val="005D0DC3"/>
    <w:rsid w:val="005D72F4"/>
    <w:rsid w:val="005E0C1A"/>
    <w:rsid w:val="005E0E76"/>
    <w:rsid w:val="005E3FBE"/>
    <w:rsid w:val="00603A0B"/>
    <w:rsid w:val="006324D0"/>
    <w:rsid w:val="00640ECC"/>
    <w:rsid w:val="00656081"/>
    <w:rsid w:val="00664C8B"/>
    <w:rsid w:val="00674815"/>
    <w:rsid w:val="0069606F"/>
    <w:rsid w:val="006A2044"/>
    <w:rsid w:val="006C5422"/>
    <w:rsid w:val="006D276C"/>
    <w:rsid w:val="006D6523"/>
    <w:rsid w:val="006F0B84"/>
    <w:rsid w:val="00700010"/>
    <w:rsid w:val="007119E2"/>
    <w:rsid w:val="0072076E"/>
    <w:rsid w:val="0072519A"/>
    <w:rsid w:val="00726221"/>
    <w:rsid w:val="007277EF"/>
    <w:rsid w:val="0072793C"/>
    <w:rsid w:val="0073681F"/>
    <w:rsid w:val="00741C73"/>
    <w:rsid w:val="007478A5"/>
    <w:rsid w:val="007504BF"/>
    <w:rsid w:val="00751C86"/>
    <w:rsid w:val="00754543"/>
    <w:rsid w:val="00754DFE"/>
    <w:rsid w:val="00757048"/>
    <w:rsid w:val="00763F4C"/>
    <w:rsid w:val="007647A3"/>
    <w:rsid w:val="007709DB"/>
    <w:rsid w:val="00773F86"/>
    <w:rsid w:val="00774DD0"/>
    <w:rsid w:val="0079139B"/>
    <w:rsid w:val="007A5D21"/>
    <w:rsid w:val="007B5B93"/>
    <w:rsid w:val="007C0D62"/>
    <w:rsid w:val="007C45F0"/>
    <w:rsid w:val="007C5214"/>
    <w:rsid w:val="007E5E5A"/>
    <w:rsid w:val="007F3DEC"/>
    <w:rsid w:val="0080272A"/>
    <w:rsid w:val="00811532"/>
    <w:rsid w:val="008122E4"/>
    <w:rsid w:val="00821391"/>
    <w:rsid w:val="00832534"/>
    <w:rsid w:val="008336F9"/>
    <w:rsid w:val="00836A22"/>
    <w:rsid w:val="00836D27"/>
    <w:rsid w:val="008404BE"/>
    <w:rsid w:val="00841ACF"/>
    <w:rsid w:val="00845201"/>
    <w:rsid w:val="00850A73"/>
    <w:rsid w:val="00856059"/>
    <w:rsid w:val="00856FAC"/>
    <w:rsid w:val="0087246F"/>
    <w:rsid w:val="00880F8E"/>
    <w:rsid w:val="0089247D"/>
    <w:rsid w:val="008A079A"/>
    <w:rsid w:val="008B4BFF"/>
    <w:rsid w:val="008B66CA"/>
    <w:rsid w:val="008D1C02"/>
    <w:rsid w:val="008E7D20"/>
    <w:rsid w:val="00901A68"/>
    <w:rsid w:val="009027F1"/>
    <w:rsid w:val="00903CD4"/>
    <w:rsid w:val="00923F7F"/>
    <w:rsid w:val="009340A0"/>
    <w:rsid w:val="00941920"/>
    <w:rsid w:val="00944A93"/>
    <w:rsid w:val="00945A69"/>
    <w:rsid w:val="009462B6"/>
    <w:rsid w:val="00946852"/>
    <w:rsid w:val="00951F31"/>
    <w:rsid w:val="00951F9E"/>
    <w:rsid w:val="00953071"/>
    <w:rsid w:val="009602BE"/>
    <w:rsid w:val="00961C53"/>
    <w:rsid w:val="00965998"/>
    <w:rsid w:val="00966EC4"/>
    <w:rsid w:val="009718D7"/>
    <w:rsid w:val="0098066F"/>
    <w:rsid w:val="00987FEB"/>
    <w:rsid w:val="00990B3D"/>
    <w:rsid w:val="009A4654"/>
    <w:rsid w:val="009A5417"/>
    <w:rsid w:val="009B4079"/>
    <w:rsid w:val="009B6D55"/>
    <w:rsid w:val="009C5243"/>
    <w:rsid w:val="009D446B"/>
    <w:rsid w:val="009E3085"/>
    <w:rsid w:val="009F7BED"/>
    <w:rsid w:val="00A04E39"/>
    <w:rsid w:val="00A16528"/>
    <w:rsid w:val="00A170B6"/>
    <w:rsid w:val="00A2621F"/>
    <w:rsid w:val="00A428BC"/>
    <w:rsid w:val="00A54726"/>
    <w:rsid w:val="00A61B04"/>
    <w:rsid w:val="00A70881"/>
    <w:rsid w:val="00A75E4C"/>
    <w:rsid w:val="00A83D2D"/>
    <w:rsid w:val="00A8746E"/>
    <w:rsid w:val="00A95CA0"/>
    <w:rsid w:val="00AA1641"/>
    <w:rsid w:val="00AA57D8"/>
    <w:rsid w:val="00AA675D"/>
    <w:rsid w:val="00AB2D38"/>
    <w:rsid w:val="00AB6FAB"/>
    <w:rsid w:val="00AC1C06"/>
    <w:rsid w:val="00AD7BBF"/>
    <w:rsid w:val="00AE0FB6"/>
    <w:rsid w:val="00B03C29"/>
    <w:rsid w:val="00B21E8D"/>
    <w:rsid w:val="00B440F4"/>
    <w:rsid w:val="00B8676C"/>
    <w:rsid w:val="00B948B1"/>
    <w:rsid w:val="00BA665B"/>
    <w:rsid w:val="00BA6A66"/>
    <w:rsid w:val="00BA6F07"/>
    <w:rsid w:val="00BA7919"/>
    <w:rsid w:val="00BB36ED"/>
    <w:rsid w:val="00BD4687"/>
    <w:rsid w:val="00BE038A"/>
    <w:rsid w:val="00C14269"/>
    <w:rsid w:val="00C156A0"/>
    <w:rsid w:val="00C3483A"/>
    <w:rsid w:val="00C36AF0"/>
    <w:rsid w:val="00C45EBE"/>
    <w:rsid w:val="00C62408"/>
    <w:rsid w:val="00C62E82"/>
    <w:rsid w:val="00C6517A"/>
    <w:rsid w:val="00C705B8"/>
    <w:rsid w:val="00C97486"/>
    <w:rsid w:val="00CB5120"/>
    <w:rsid w:val="00CB644E"/>
    <w:rsid w:val="00CB766A"/>
    <w:rsid w:val="00CB7F54"/>
    <w:rsid w:val="00CC1010"/>
    <w:rsid w:val="00CC1728"/>
    <w:rsid w:val="00CD19E4"/>
    <w:rsid w:val="00CD5A70"/>
    <w:rsid w:val="00CE38AA"/>
    <w:rsid w:val="00D050CE"/>
    <w:rsid w:val="00D06D67"/>
    <w:rsid w:val="00D0718F"/>
    <w:rsid w:val="00D11D43"/>
    <w:rsid w:val="00D21A5B"/>
    <w:rsid w:val="00D21C9F"/>
    <w:rsid w:val="00D2574D"/>
    <w:rsid w:val="00D30DD6"/>
    <w:rsid w:val="00D33A53"/>
    <w:rsid w:val="00D34F49"/>
    <w:rsid w:val="00D372B6"/>
    <w:rsid w:val="00D3750C"/>
    <w:rsid w:val="00D539FB"/>
    <w:rsid w:val="00D56DF5"/>
    <w:rsid w:val="00D61310"/>
    <w:rsid w:val="00D85C8E"/>
    <w:rsid w:val="00D879B7"/>
    <w:rsid w:val="00D90B2C"/>
    <w:rsid w:val="00D93882"/>
    <w:rsid w:val="00D9640D"/>
    <w:rsid w:val="00D97CC8"/>
    <w:rsid w:val="00DA136A"/>
    <w:rsid w:val="00DA63A6"/>
    <w:rsid w:val="00DE630D"/>
    <w:rsid w:val="00DF10F8"/>
    <w:rsid w:val="00DF3233"/>
    <w:rsid w:val="00E03B8D"/>
    <w:rsid w:val="00E03BE6"/>
    <w:rsid w:val="00E25CB3"/>
    <w:rsid w:val="00E26435"/>
    <w:rsid w:val="00E26447"/>
    <w:rsid w:val="00E307E9"/>
    <w:rsid w:val="00E47A40"/>
    <w:rsid w:val="00E62546"/>
    <w:rsid w:val="00E671A9"/>
    <w:rsid w:val="00E83095"/>
    <w:rsid w:val="00E85BD1"/>
    <w:rsid w:val="00E951BC"/>
    <w:rsid w:val="00E97E0B"/>
    <w:rsid w:val="00EA5564"/>
    <w:rsid w:val="00EC3B6D"/>
    <w:rsid w:val="00EC4282"/>
    <w:rsid w:val="00EC4BFE"/>
    <w:rsid w:val="00EC6264"/>
    <w:rsid w:val="00EC740C"/>
    <w:rsid w:val="00ED021F"/>
    <w:rsid w:val="00ED4AD4"/>
    <w:rsid w:val="00EE0179"/>
    <w:rsid w:val="00EF2422"/>
    <w:rsid w:val="00EF3A0F"/>
    <w:rsid w:val="00EF7729"/>
    <w:rsid w:val="00F121FC"/>
    <w:rsid w:val="00F173FC"/>
    <w:rsid w:val="00F221B8"/>
    <w:rsid w:val="00F270DC"/>
    <w:rsid w:val="00F278AF"/>
    <w:rsid w:val="00F53B9A"/>
    <w:rsid w:val="00F6275B"/>
    <w:rsid w:val="00F739FD"/>
    <w:rsid w:val="00F83F3C"/>
    <w:rsid w:val="00F86159"/>
    <w:rsid w:val="00F96F30"/>
    <w:rsid w:val="00FA3850"/>
    <w:rsid w:val="00FA63FC"/>
    <w:rsid w:val="00FB4CF4"/>
    <w:rsid w:val="00FE6783"/>
    <w:rsid w:val="00FF31C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3483A"/>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C3483A"/>
    <w:pPr>
      <w:ind w:left="1459"/>
      <w:jc w:val="center"/>
      <w:outlineLvl w:val="0"/>
    </w:pPr>
    <w:rPr>
      <w:b/>
      <w:bCs/>
      <w:sz w:val="24"/>
      <w:szCs w:val="24"/>
    </w:rPr>
  </w:style>
  <w:style w:type="paragraph" w:styleId="Heading2">
    <w:name w:val="heading 2"/>
    <w:basedOn w:val="Normal"/>
    <w:next w:val="Normal"/>
    <w:link w:val="Heading2Char"/>
    <w:uiPriority w:val="99"/>
    <w:qFormat/>
    <w:locked/>
    <w:rsid w:val="000F459B"/>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9"/>
    <w:qFormat/>
    <w:locked/>
    <w:rsid w:val="000F459B"/>
    <w:pPr>
      <w:keepNext/>
      <w:keepLines/>
      <w:spacing w:before="40"/>
      <w:outlineLvl w:val="2"/>
    </w:pPr>
    <w:rPr>
      <w:rFonts w:ascii="Cambria" w:hAnsi="Cambria"/>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746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0F459B"/>
    <w:rPr>
      <w:rFonts w:ascii="Cambria" w:hAnsi="Cambria" w:cs="Times New Roman"/>
      <w:color w:val="365F91"/>
      <w:sz w:val="26"/>
      <w:szCs w:val="26"/>
      <w:lang w:eastAsia="en-US"/>
    </w:rPr>
  </w:style>
  <w:style w:type="character" w:customStyle="1" w:styleId="Heading3Char">
    <w:name w:val="Heading 3 Char"/>
    <w:basedOn w:val="DefaultParagraphFont"/>
    <w:link w:val="Heading3"/>
    <w:uiPriority w:val="99"/>
    <w:locked/>
    <w:rsid w:val="000F459B"/>
    <w:rPr>
      <w:rFonts w:ascii="Cambria" w:hAnsi="Cambria" w:cs="Times New Roman"/>
      <w:color w:val="243F60"/>
      <w:sz w:val="24"/>
      <w:szCs w:val="24"/>
      <w:lang w:eastAsia="en-US"/>
    </w:rPr>
  </w:style>
  <w:style w:type="paragraph" w:styleId="BodyText">
    <w:name w:val="Body Text"/>
    <w:basedOn w:val="Normal"/>
    <w:link w:val="BodyTextChar"/>
    <w:uiPriority w:val="99"/>
    <w:rsid w:val="00C3483A"/>
    <w:pPr>
      <w:ind w:left="115" w:firstLine="706"/>
      <w:jc w:val="both"/>
    </w:pPr>
    <w:rPr>
      <w:sz w:val="24"/>
      <w:szCs w:val="24"/>
    </w:rPr>
  </w:style>
  <w:style w:type="character" w:customStyle="1" w:styleId="BodyTextChar">
    <w:name w:val="Body Text Char"/>
    <w:basedOn w:val="DefaultParagraphFont"/>
    <w:link w:val="BodyText"/>
    <w:uiPriority w:val="99"/>
    <w:locked/>
    <w:rsid w:val="00A8746E"/>
    <w:rPr>
      <w:rFonts w:ascii="Times New Roman" w:hAnsi="Times New Roman" w:cs="Times New Roman"/>
      <w:lang w:eastAsia="en-US"/>
    </w:rPr>
  </w:style>
  <w:style w:type="paragraph" w:styleId="Title">
    <w:name w:val="Title"/>
    <w:basedOn w:val="Normal"/>
    <w:link w:val="TitleChar"/>
    <w:uiPriority w:val="99"/>
    <w:qFormat/>
    <w:rsid w:val="00C3483A"/>
    <w:pPr>
      <w:ind w:left="123" w:right="395"/>
      <w:jc w:val="center"/>
    </w:pPr>
    <w:rPr>
      <w:b/>
      <w:bCs/>
      <w:sz w:val="40"/>
      <w:szCs w:val="40"/>
    </w:rPr>
  </w:style>
  <w:style w:type="character" w:customStyle="1" w:styleId="TitleChar">
    <w:name w:val="Title Char"/>
    <w:basedOn w:val="DefaultParagraphFont"/>
    <w:link w:val="Title"/>
    <w:uiPriority w:val="99"/>
    <w:locked/>
    <w:rsid w:val="00A8746E"/>
    <w:rPr>
      <w:rFonts w:ascii="Cambria" w:hAnsi="Cambria" w:cs="Times New Roman"/>
      <w:b/>
      <w:bCs/>
      <w:kern w:val="28"/>
      <w:sz w:val="32"/>
      <w:szCs w:val="32"/>
      <w:lang w:eastAsia="en-US"/>
    </w:rPr>
  </w:style>
  <w:style w:type="paragraph" w:styleId="ListParagraph">
    <w:name w:val="List Paragraph"/>
    <w:basedOn w:val="Normal"/>
    <w:link w:val="ListParagraphChar"/>
    <w:uiPriority w:val="99"/>
    <w:qFormat/>
    <w:rsid w:val="00C3483A"/>
    <w:pPr>
      <w:ind w:left="115" w:right="102" w:firstLine="706"/>
      <w:jc w:val="both"/>
    </w:pPr>
    <w:rPr>
      <w:sz w:val="20"/>
      <w:szCs w:val="20"/>
    </w:rPr>
  </w:style>
  <w:style w:type="paragraph" w:customStyle="1" w:styleId="TableParagraph">
    <w:name w:val="Table Paragraph"/>
    <w:basedOn w:val="Normal"/>
    <w:uiPriority w:val="99"/>
    <w:rsid w:val="00C3483A"/>
    <w:pPr>
      <w:spacing w:before="53"/>
      <w:ind w:left="10"/>
    </w:pPr>
  </w:style>
  <w:style w:type="paragraph" w:styleId="Header">
    <w:name w:val="header"/>
    <w:aliases w:val="ВерхКолонтитул"/>
    <w:basedOn w:val="Normal"/>
    <w:link w:val="HeaderChar"/>
    <w:uiPriority w:val="99"/>
    <w:rsid w:val="000E4B2F"/>
    <w:pPr>
      <w:widowControl/>
      <w:tabs>
        <w:tab w:val="center" w:pos="4677"/>
        <w:tab w:val="right" w:pos="9355"/>
      </w:tabs>
      <w:autoSpaceDE/>
      <w:autoSpaceDN/>
      <w:ind w:firstLine="567"/>
      <w:jc w:val="both"/>
    </w:pPr>
    <w:rPr>
      <w:rFonts w:ascii="Arial" w:eastAsia="Calibri" w:hAnsi="Arial"/>
      <w:sz w:val="24"/>
      <w:szCs w:val="24"/>
      <w:lang w:eastAsia="ru-RU"/>
    </w:rPr>
  </w:style>
  <w:style w:type="character" w:customStyle="1" w:styleId="HeaderChar">
    <w:name w:val="Header Char"/>
    <w:aliases w:val="ВерхКолонтитул Char"/>
    <w:basedOn w:val="DefaultParagraphFont"/>
    <w:link w:val="Header"/>
    <w:uiPriority w:val="99"/>
    <w:locked/>
    <w:rsid w:val="000E4B2F"/>
    <w:rPr>
      <w:rFonts w:ascii="Arial" w:hAnsi="Arial" w:cs="Times New Roman"/>
      <w:sz w:val="24"/>
      <w:szCs w:val="24"/>
    </w:rPr>
  </w:style>
  <w:style w:type="paragraph" w:styleId="NormalWeb">
    <w:name w:val="Normal (Web)"/>
    <w:basedOn w:val="Normal"/>
    <w:uiPriority w:val="99"/>
    <w:rsid w:val="00084564"/>
    <w:pPr>
      <w:widowControl/>
      <w:autoSpaceDE/>
      <w:autoSpaceDN/>
      <w:spacing w:before="100" w:beforeAutospacing="1" w:after="100" w:afterAutospacing="1"/>
    </w:pPr>
    <w:rPr>
      <w:sz w:val="24"/>
      <w:szCs w:val="24"/>
      <w:lang w:eastAsia="ru-RU"/>
    </w:rPr>
  </w:style>
  <w:style w:type="character" w:styleId="Strong">
    <w:name w:val="Strong"/>
    <w:basedOn w:val="DefaultParagraphFont"/>
    <w:uiPriority w:val="99"/>
    <w:qFormat/>
    <w:locked/>
    <w:rsid w:val="00084564"/>
    <w:rPr>
      <w:rFonts w:cs="Times New Roman"/>
      <w:b/>
      <w:bCs/>
    </w:rPr>
  </w:style>
  <w:style w:type="paragraph" w:styleId="Footer">
    <w:name w:val="footer"/>
    <w:basedOn w:val="Normal"/>
    <w:link w:val="FooterChar"/>
    <w:uiPriority w:val="99"/>
    <w:rsid w:val="00030B50"/>
    <w:pPr>
      <w:tabs>
        <w:tab w:val="center" w:pos="4677"/>
        <w:tab w:val="right" w:pos="9355"/>
      </w:tabs>
    </w:pPr>
  </w:style>
  <w:style w:type="character" w:customStyle="1" w:styleId="FooterChar">
    <w:name w:val="Footer Char"/>
    <w:basedOn w:val="DefaultParagraphFont"/>
    <w:link w:val="Footer"/>
    <w:uiPriority w:val="99"/>
    <w:locked/>
    <w:rsid w:val="00030B50"/>
    <w:rPr>
      <w:rFonts w:ascii="Times New Roman" w:hAnsi="Times New Roman" w:cs="Times New Roman"/>
      <w:lang w:eastAsia="en-US"/>
    </w:rPr>
  </w:style>
  <w:style w:type="paragraph" w:styleId="BodyText2">
    <w:name w:val="Body Text 2"/>
    <w:basedOn w:val="Normal"/>
    <w:link w:val="BodyText2Char"/>
    <w:uiPriority w:val="99"/>
    <w:rsid w:val="000F459B"/>
    <w:pPr>
      <w:spacing w:after="120" w:line="480" w:lineRule="auto"/>
    </w:pPr>
  </w:style>
  <w:style w:type="character" w:customStyle="1" w:styleId="BodyText2Char">
    <w:name w:val="Body Text 2 Char"/>
    <w:basedOn w:val="DefaultParagraphFont"/>
    <w:link w:val="BodyText2"/>
    <w:uiPriority w:val="99"/>
    <w:locked/>
    <w:rsid w:val="000F459B"/>
    <w:rPr>
      <w:rFonts w:ascii="Times New Roman" w:hAnsi="Times New Roman" w:cs="Times New Roman"/>
      <w:lang w:eastAsia="en-US"/>
    </w:rPr>
  </w:style>
  <w:style w:type="paragraph" w:customStyle="1" w:styleId="ConsPlusNormal">
    <w:name w:val="ConsPlusNormal"/>
    <w:uiPriority w:val="99"/>
    <w:rsid w:val="000F459B"/>
    <w:pPr>
      <w:widowControl w:val="0"/>
      <w:autoSpaceDE w:val="0"/>
      <w:autoSpaceDN w:val="0"/>
      <w:adjustRightInd w:val="0"/>
    </w:pPr>
    <w:rPr>
      <w:rFonts w:ascii="Arial" w:eastAsia="Times New Roman" w:hAnsi="Arial" w:cs="Arial"/>
    </w:rPr>
  </w:style>
  <w:style w:type="paragraph" w:styleId="NoSpacing">
    <w:name w:val="No Spacing"/>
    <w:link w:val="NoSpacingChar"/>
    <w:uiPriority w:val="99"/>
    <w:qFormat/>
    <w:rsid w:val="000F459B"/>
    <w:rPr>
      <w:rFonts w:ascii="Times New Roman" w:eastAsia="Times New Roman" w:hAnsi="Times New Roman"/>
    </w:rPr>
  </w:style>
  <w:style w:type="character" w:customStyle="1" w:styleId="NoSpacingChar">
    <w:name w:val="No Spacing Char"/>
    <w:link w:val="NoSpacing"/>
    <w:uiPriority w:val="99"/>
    <w:locked/>
    <w:rsid w:val="000F459B"/>
    <w:rPr>
      <w:rFonts w:ascii="Times New Roman" w:hAnsi="Times New Roman"/>
      <w:sz w:val="22"/>
      <w:lang w:val="ru-RU" w:eastAsia="ru-RU"/>
    </w:rPr>
  </w:style>
  <w:style w:type="paragraph" w:customStyle="1" w:styleId="ConsPlusNonformat">
    <w:name w:val="ConsPlusNonformat"/>
    <w:uiPriority w:val="99"/>
    <w:rsid w:val="000F459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F459B"/>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0F459B"/>
    <w:pPr>
      <w:widowControl w:val="0"/>
      <w:autoSpaceDE w:val="0"/>
      <w:autoSpaceDN w:val="0"/>
      <w:adjustRightInd w:val="0"/>
    </w:pPr>
    <w:rPr>
      <w:rFonts w:ascii="Arial" w:eastAsia="Times New Roman" w:hAnsi="Arial" w:cs="Arial"/>
    </w:rPr>
  </w:style>
  <w:style w:type="character" w:customStyle="1" w:styleId="apple-converted-space">
    <w:name w:val="apple-converted-space"/>
    <w:uiPriority w:val="99"/>
    <w:rsid w:val="000F459B"/>
  </w:style>
  <w:style w:type="paragraph" w:customStyle="1" w:styleId="a">
    <w:name w:val="Знак"/>
    <w:basedOn w:val="Normal"/>
    <w:uiPriority w:val="99"/>
    <w:rsid w:val="000F459B"/>
    <w:pPr>
      <w:widowControl/>
      <w:autoSpaceDE/>
      <w:autoSpaceDN/>
      <w:spacing w:line="240" w:lineRule="exact"/>
      <w:jc w:val="both"/>
    </w:pPr>
    <w:rPr>
      <w:rFonts w:ascii="Arial" w:hAnsi="Arial" w:cs="Arial"/>
      <w:sz w:val="24"/>
      <w:szCs w:val="24"/>
      <w:lang w:val="en-US" w:eastAsia="ru-RU"/>
    </w:rPr>
  </w:style>
  <w:style w:type="table" w:styleId="TableGrid">
    <w:name w:val="Table Grid"/>
    <w:basedOn w:val="TableNormal"/>
    <w:uiPriority w:val="99"/>
    <w:locked/>
    <w:rsid w:val="000F459B"/>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0F459B"/>
    <w:pPr>
      <w:widowControl w:val="0"/>
      <w:autoSpaceDE w:val="0"/>
      <w:autoSpaceDN w:val="0"/>
      <w:adjustRightInd w:val="0"/>
      <w:ind w:right="19772" w:firstLine="720"/>
    </w:pPr>
    <w:rPr>
      <w:rFonts w:ascii="Arial" w:eastAsia="Times New Roman" w:hAnsi="Arial" w:cs="Arial"/>
    </w:rPr>
  </w:style>
  <w:style w:type="paragraph" w:styleId="FootnoteText">
    <w:name w:val="footnote text"/>
    <w:aliases w:val="Table_Footnote_last Знак,Table_Footnote_last Знак Знак,Table_Footnote_last"/>
    <w:basedOn w:val="Normal"/>
    <w:link w:val="FootnoteTextChar"/>
    <w:uiPriority w:val="99"/>
    <w:semiHidden/>
    <w:rsid w:val="000F459B"/>
    <w:pPr>
      <w:widowControl/>
      <w:autoSpaceDE/>
      <w:autoSpaceDN/>
    </w:pPr>
    <w:rPr>
      <w:rFonts w:ascii="Arial" w:hAnsi="Arial"/>
      <w:sz w:val="20"/>
      <w:szCs w:val="20"/>
      <w:lang w:eastAsia="ru-RU"/>
    </w:rPr>
  </w:style>
  <w:style w:type="character" w:customStyle="1" w:styleId="FootnoteTextChar">
    <w:name w:val="Footnote Text Char"/>
    <w:aliases w:val="Table_Footnote_last Знак Char,Table_Footnote_last Знак Знак Char,Table_Footnote_last Char"/>
    <w:basedOn w:val="DefaultParagraphFont"/>
    <w:link w:val="FootnoteText"/>
    <w:uiPriority w:val="99"/>
    <w:semiHidden/>
    <w:locked/>
    <w:rsid w:val="000F459B"/>
    <w:rPr>
      <w:rFonts w:ascii="Arial" w:hAnsi="Arial" w:cs="Times New Roman"/>
      <w:sz w:val="20"/>
      <w:szCs w:val="20"/>
    </w:rPr>
  </w:style>
  <w:style w:type="character" w:styleId="FootnoteReference">
    <w:name w:val="footnote reference"/>
    <w:basedOn w:val="DefaultParagraphFont"/>
    <w:uiPriority w:val="99"/>
    <w:semiHidden/>
    <w:rsid w:val="000F459B"/>
    <w:rPr>
      <w:rFonts w:cs="Times New Roman"/>
      <w:vertAlign w:val="superscript"/>
    </w:rPr>
  </w:style>
  <w:style w:type="character" w:styleId="PageNumber">
    <w:name w:val="page number"/>
    <w:basedOn w:val="DefaultParagraphFont"/>
    <w:uiPriority w:val="99"/>
    <w:rsid w:val="000F459B"/>
    <w:rPr>
      <w:rFonts w:cs="Times New Roman"/>
    </w:rPr>
  </w:style>
  <w:style w:type="character" w:customStyle="1" w:styleId="grame">
    <w:name w:val="grame"/>
    <w:uiPriority w:val="99"/>
    <w:rsid w:val="000F459B"/>
  </w:style>
  <w:style w:type="paragraph" w:customStyle="1" w:styleId="Heading">
    <w:name w:val="Heading"/>
    <w:uiPriority w:val="99"/>
    <w:rsid w:val="000F459B"/>
    <w:pPr>
      <w:widowControl w:val="0"/>
      <w:autoSpaceDE w:val="0"/>
      <w:autoSpaceDN w:val="0"/>
      <w:adjustRightInd w:val="0"/>
    </w:pPr>
    <w:rPr>
      <w:rFonts w:ascii="Arial" w:eastAsia="Times New Roman" w:hAnsi="Arial" w:cs="Arial"/>
      <w:b/>
      <w:bCs/>
    </w:rPr>
  </w:style>
  <w:style w:type="paragraph" w:styleId="PlainText">
    <w:name w:val="Plain Text"/>
    <w:basedOn w:val="Normal"/>
    <w:link w:val="PlainTextChar"/>
    <w:uiPriority w:val="99"/>
    <w:rsid w:val="000F459B"/>
    <w:pPr>
      <w:widowControl/>
      <w:autoSpaceDE/>
      <w:autoSpaceDN/>
    </w:pPr>
    <w:rPr>
      <w:rFonts w:ascii="Courier New" w:hAnsi="Courier New"/>
      <w:sz w:val="20"/>
      <w:szCs w:val="20"/>
      <w:lang w:eastAsia="ru-RU"/>
    </w:rPr>
  </w:style>
  <w:style w:type="character" w:customStyle="1" w:styleId="PlainTextChar">
    <w:name w:val="Plain Text Char"/>
    <w:basedOn w:val="DefaultParagraphFont"/>
    <w:link w:val="PlainText"/>
    <w:uiPriority w:val="99"/>
    <w:locked/>
    <w:rsid w:val="000F459B"/>
    <w:rPr>
      <w:rFonts w:ascii="Courier New" w:hAnsi="Courier New" w:cs="Times New Roman"/>
      <w:sz w:val="20"/>
      <w:szCs w:val="20"/>
    </w:rPr>
  </w:style>
  <w:style w:type="paragraph" w:customStyle="1" w:styleId="ConsNonformat">
    <w:name w:val="ConsNonformat"/>
    <w:uiPriority w:val="99"/>
    <w:rsid w:val="000F459B"/>
    <w:pPr>
      <w:widowControl w:val="0"/>
      <w:autoSpaceDE w:val="0"/>
      <w:autoSpaceDN w:val="0"/>
      <w:adjustRightInd w:val="0"/>
      <w:ind w:right="19772"/>
    </w:pPr>
    <w:rPr>
      <w:rFonts w:ascii="Courier New" w:eastAsia="Times New Roman" w:hAnsi="Courier New" w:cs="Courier New"/>
    </w:rPr>
  </w:style>
  <w:style w:type="character" w:customStyle="1" w:styleId="spelle">
    <w:name w:val="spelle"/>
    <w:uiPriority w:val="99"/>
    <w:rsid w:val="000F459B"/>
  </w:style>
  <w:style w:type="character" w:styleId="Hyperlink">
    <w:name w:val="Hyperlink"/>
    <w:basedOn w:val="DefaultParagraphFont"/>
    <w:uiPriority w:val="99"/>
    <w:rsid w:val="000F459B"/>
    <w:rPr>
      <w:rFonts w:cs="Times New Roman"/>
      <w:color w:val="000000"/>
      <w:u w:val="none"/>
      <w:effect w:val="none"/>
    </w:rPr>
  </w:style>
  <w:style w:type="paragraph" w:styleId="HTMLPreformatted">
    <w:name w:val="HTML Preformatted"/>
    <w:basedOn w:val="Normal"/>
    <w:link w:val="HTMLPreformattedChar"/>
    <w:uiPriority w:val="99"/>
    <w:rsid w:val="000F4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20"/>
      <w:szCs w:val="20"/>
      <w:lang w:eastAsia="ru-RU"/>
    </w:rPr>
  </w:style>
  <w:style w:type="character" w:customStyle="1" w:styleId="HTMLPreformattedChar">
    <w:name w:val="HTML Preformatted Char"/>
    <w:basedOn w:val="DefaultParagraphFont"/>
    <w:link w:val="HTMLPreformatted"/>
    <w:uiPriority w:val="99"/>
    <w:locked/>
    <w:rsid w:val="000F459B"/>
    <w:rPr>
      <w:rFonts w:ascii="Courier New" w:hAnsi="Courier New" w:cs="Times New Roman"/>
      <w:color w:val="000000"/>
      <w:sz w:val="20"/>
      <w:szCs w:val="20"/>
    </w:rPr>
  </w:style>
  <w:style w:type="character" w:customStyle="1" w:styleId="f">
    <w:name w:val="f"/>
    <w:uiPriority w:val="99"/>
    <w:rsid w:val="000F459B"/>
  </w:style>
  <w:style w:type="paragraph" w:styleId="BodyTextIndent">
    <w:name w:val="Body Text Indent"/>
    <w:basedOn w:val="Normal"/>
    <w:link w:val="BodyTextIndentChar"/>
    <w:uiPriority w:val="99"/>
    <w:rsid w:val="000F459B"/>
    <w:pPr>
      <w:widowControl/>
      <w:autoSpaceDE/>
      <w:autoSpaceDN/>
      <w:spacing w:after="120"/>
      <w:ind w:left="283"/>
    </w:pPr>
    <w:rPr>
      <w:rFonts w:ascii="Arial" w:hAnsi="Arial"/>
      <w:sz w:val="24"/>
      <w:szCs w:val="24"/>
      <w:lang w:eastAsia="ru-RU"/>
    </w:rPr>
  </w:style>
  <w:style w:type="character" w:customStyle="1" w:styleId="BodyTextIndentChar">
    <w:name w:val="Body Text Indent Char"/>
    <w:basedOn w:val="DefaultParagraphFont"/>
    <w:link w:val="BodyTextIndent"/>
    <w:uiPriority w:val="99"/>
    <w:locked/>
    <w:rsid w:val="000F459B"/>
    <w:rPr>
      <w:rFonts w:ascii="Arial" w:hAnsi="Arial" w:cs="Times New Roman"/>
      <w:sz w:val="24"/>
      <w:szCs w:val="24"/>
    </w:rPr>
  </w:style>
  <w:style w:type="paragraph" w:customStyle="1" w:styleId="FR2">
    <w:name w:val="FR2"/>
    <w:uiPriority w:val="99"/>
    <w:rsid w:val="000F459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paragraph" w:customStyle="1" w:styleId="text">
    <w:name w:val="text"/>
    <w:basedOn w:val="Normal"/>
    <w:next w:val="Normal"/>
    <w:uiPriority w:val="99"/>
    <w:rsid w:val="000F459B"/>
    <w:pPr>
      <w:widowControl/>
      <w:adjustRightInd w:val="0"/>
      <w:spacing w:before="28" w:after="28"/>
    </w:pPr>
    <w:rPr>
      <w:rFonts w:ascii="Arial" w:hAnsi="Arial" w:cs="Arial"/>
      <w:sz w:val="24"/>
      <w:szCs w:val="24"/>
      <w:lang w:eastAsia="ru-RU"/>
    </w:rPr>
  </w:style>
  <w:style w:type="paragraph" w:styleId="List2">
    <w:name w:val="List 2"/>
    <w:basedOn w:val="Normal"/>
    <w:uiPriority w:val="99"/>
    <w:rsid w:val="000F459B"/>
    <w:pPr>
      <w:widowControl/>
      <w:autoSpaceDE/>
      <w:autoSpaceDN/>
      <w:ind w:left="566" w:hanging="283"/>
    </w:pPr>
    <w:rPr>
      <w:rFonts w:ascii="Arial" w:hAnsi="Arial" w:cs="Arial"/>
      <w:sz w:val="20"/>
      <w:szCs w:val="20"/>
      <w:lang w:eastAsia="ru-RU"/>
    </w:rPr>
  </w:style>
  <w:style w:type="paragraph" w:styleId="List3">
    <w:name w:val="List 3"/>
    <w:basedOn w:val="Normal"/>
    <w:uiPriority w:val="99"/>
    <w:rsid w:val="000F459B"/>
    <w:pPr>
      <w:widowControl/>
      <w:autoSpaceDE/>
      <w:autoSpaceDN/>
      <w:ind w:left="849" w:hanging="283"/>
    </w:pPr>
    <w:rPr>
      <w:rFonts w:ascii="Arial" w:hAnsi="Arial" w:cs="Arial"/>
      <w:sz w:val="20"/>
      <w:szCs w:val="20"/>
      <w:lang w:eastAsia="ru-RU"/>
    </w:rPr>
  </w:style>
  <w:style w:type="paragraph" w:customStyle="1" w:styleId="1">
    <w:name w:val="Знак1"/>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styleId="BalloonText">
    <w:name w:val="Balloon Text"/>
    <w:basedOn w:val="Normal"/>
    <w:link w:val="BalloonTextChar"/>
    <w:uiPriority w:val="99"/>
    <w:semiHidden/>
    <w:rsid w:val="000F459B"/>
    <w:pPr>
      <w:widowControl/>
      <w:autoSpaceDE/>
      <w:autoSpaceDN/>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0F459B"/>
    <w:rPr>
      <w:rFonts w:ascii="Tahoma" w:hAnsi="Tahoma" w:cs="Times New Roman"/>
      <w:sz w:val="16"/>
      <w:szCs w:val="16"/>
    </w:rPr>
  </w:style>
  <w:style w:type="paragraph" w:styleId="BodyTextIndent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Normal"/>
    <w:link w:val="BodyTextIndent2Char"/>
    <w:uiPriority w:val="99"/>
    <w:rsid w:val="000F459B"/>
    <w:pPr>
      <w:widowControl/>
      <w:autoSpaceDE/>
      <w:autoSpaceDN/>
      <w:spacing w:after="120" w:line="480" w:lineRule="auto"/>
      <w:ind w:left="283"/>
    </w:pPr>
    <w:rPr>
      <w:rFonts w:ascii="Arial" w:hAnsi="Arial"/>
      <w:sz w:val="24"/>
      <w:szCs w:val="24"/>
      <w:lang w:eastAsia="ru-RU"/>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basedOn w:val="DefaultParagraphFont"/>
    <w:link w:val="BodyTextIndent2"/>
    <w:uiPriority w:val="99"/>
    <w:locked/>
    <w:rsid w:val="000F459B"/>
    <w:rPr>
      <w:rFonts w:ascii="Arial" w:hAnsi="Arial" w:cs="Times New Roman"/>
      <w:sz w:val="24"/>
      <w:szCs w:val="24"/>
    </w:rPr>
  </w:style>
  <w:style w:type="character" w:customStyle="1" w:styleId="S1">
    <w:name w:val="S_Маркированный Знак1"/>
    <w:link w:val="S"/>
    <w:uiPriority w:val="99"/>
    <w:locked/>
    <w:rsid w:val="000F459B"/>
    <w:rPr>
      <w:sz w:val="24"/>
    </w:rPr>
  </w:style>
  <w:style w:type="paragraph" w:customStyle="1" w:styleId="S">
    <w:name w:val="S_Маркированный"/>
    <w:basedOn w:val="ListBullet"/>
    <w:link w:val="S1"/>
    <w:autoRedefine/>
    <w:uiPriority w:val="99"/>
    <w:rsid w:val="000F459B"/>
    <w:pPr>
      <w:tabs>
        <w:tab w:val="left" w:pos="992"/>
      </w:tabs>
      <w:spacing w:line="360" w:lineRule="auto"/>
      <w:ind w:left="0" w:firstLine="709"/>
      <w:jc w:val="both"/>
    </w:pPr>
    <w:rPr>
      <w:rFonts w:ascii="Calibri" w:eastAsia="Calibri" w:hAnsi="Calibri" w:cs="Times New Roman"/>
      <w:szCs w:val="20"/>
    </w:rPr>
  </w:style>
  <w:style w:type="paragraph" w:styleId="ListBullet">
    <w:name w:val="List Bullet"/>
    <w:basedOn w:val="Normal"/>
    <w:uiPriority w:val="99"/>
    <w:rsid w:val="000F459B"/>
    <w:pPr>
      <w:widowControl/>
      <w:autoSpaceDE/>
      <w:autoSpaceDN/>
      <w:ind w:left="1069" w:hanging="360"/>
    </w:pPr>
    <w:rPr>
      <w:rFonts w:ascii="Arial" w:hAnsi="Arial" w:cs="Arial"/>
      <w:sz w:val="24"/>
      <w:szCs w:val="24"/>
      <w:lang w:eastAsia="ru-RU"/>
    </w:rPr>
  </w:style>
  <w:style w:type="paragraph" w:customStyle="1" w:styleId="S0">
    <w:name w:val="S_Обычный"/>
    <w:basedOn w:val="Normal"/>
    <w:link w:val="S2"/>
    <w:uiPriority w:val="99"/>
    <w:rsid w:val="000F459B"/>
    <w:pPr>
      <w:widowControl/>
      <w:autoSpaceDE/>
      <w:autoSpaceDN/>
      <w:spacing w:line="360" w:lineRule="auto"/>
      <w:ind w:firstLine="709"/>
      <w:jc w:val="both"/>
    </w:pPr>
    <w:rPr>
      <w:rFonts w:ascii="Arial" w:eastAsia="Calibri" w:hAnsi="Arial"/>
      <w:sz w:val="24"/>
      <w:szCs w:val="20"/>
      <w:lang w:eastAsia="ru-RU"/>
    </w:rPr>
  </w:style>
  <w:style w:type="character" w:customStyle="1" w:styleId="S2">
    <w:name w:val="S_Обычный Знак"/>
    <w:link w:val="S0"/>
    <w:uiPriority w:val="99"/>
    <w:locked/>
    <w:rsid w:val="000F459B"/>
    <w:rPr>
      <w:rFonts w:ascii="Arial" w:hAnsi="Arial"/>
      <w:sz w:val="20"/>
    </w:rPr>
  </w:style>
  <w:style w:type="paragraph" w:customStyle="1" w:styleId="S3">
    <w:name w:val="S_Таблица"/>
    <w:basedOn w:val="Normal"/>
    <w:link w:val="S4"/>
    <w:autoRedefine/>
    <w:uiPriority w:val="99"/>
    <w:rsid w:val="000F459B"/>
    <w:pPr>
      <w:tabs>
        <w:tab w:val="num" w:pos="1440"/>
      </w:tabs>
      <w:autoSpaceDE/>
      <w:autoSpaceDN/>
      <w:jc w:val="right"/>
    </w:pPr>
    <w:rPr>
      <w:rFonts w:ascii="Arial" w:eastAsia="Calibri" w:hAnsi="Arial"/>
      <w:color w:val="008000"/>
      <w:sz w:val="24"/>
      <w:szCs w:val="20"/>
    </w:rPr>
  </w:style>
  <w:style w:type="character" w:customStyle="1" w:styleId="S4">
    <w:name w:val="S_Таблица Знак"/>
    <w:link w:val="S3"/>
    <w:uiPriority w:val="99"/>
    <w:locked/>
    <w:rsid w:val="000F459B"/>
    <w:rPr>
      <w:rFonts w:ascii="Arial" w:hAnsi="Arial"/>
      <w:color w:val="008000"/>
      <w:sz w:val="20"/>
      <w:lang w:eastAsia="en-US"/>
    </w:rPr>
  </w:style>
  <w:style w:type="character" w:customStyle="1" w:styleId="S5">
    <w:name w:val="S_Обычный в таблице Знак"/>
    <w:link w:val="S6"/>
    <w:uiPriority w:val="99"/>
    <w:locked/>
    <w:rsid w:val="000F459B"/>
    <w:rPr>
      <w:sz w:val="24"/>
      <w:lang w:eastAsia="en-US"/>
    </w:rPr>
  </w:style>
  <w:style w:type="paragraph" w:customStyle="1" w:styleId="S6">
    <w:name w:val="S_Обычный в таблице"/>
    <w:basedOn w:val="Normal"/>
    <w:link w:val="S5"/>
    <w:uiPriority w:val="99"/>
    <w:rsid w:val="000F459B"/>
    <w:pPr>
      <w:widowControl/>
      <w:autoSpaceDE/>
      <w:autoSpaceDN/>
      <w:jc w:val="center"/>
    </w:pPr>
    <w:rPr>
      <w:rFonts w:ascii="Calibri" w:eastAsia="Calibri" w:hAnsi="Calibri"/>
      <w:sz w:val="24"/>
      <w:szCs w:val="20"/>
    </w:rPr>
  </w:style>
  <w:style w:type="paragraph" w:customStyle="1" w:styleId="a0">
    <w:name w:val="Примечание"/>
    <w:basedOn w:val="Normal"/>
    <w:uiPriority w:val="99"/>
    <w:rsid w:val="000F459B"/>
    <w:pPr>
      <w:widowControl/>
      <w:autoSpaceDE/>
      <w:autoSpaceDN/>
      <w:ind w:firstLine="567"/>
      <w:jc w:val="both"/>
    </w:pPr>
    <w:rPr>
      <w:rFonts w:ascii="Arial" w:hAnsi="Arial" w:cs="Arial"/>
      <w:sz w:val="20"/>
      <w:szCs w:val="20"/>
      <w:lang w:eastAsia="ru-RU"/>
    </w:rPr>
  </w:style>
  <w:style w:type="paragraph" w:customStyle="1" w:styleId="ConsCell">
    <w:name w:val="ConsCell"/>
    <w:uiPriority w:val="99"/>
    <w:rsid w:val="000F459B"/>
    <w:pPr>
      <w:widowControl w:val="0"/>
      <w:autoSpaceDE w:val="0"/>
      <w:autoSpaceDN w:val="0"/>
      <w:adjustRightInd w:val="0"/>
      <w:ind w:right="19772"/>
    </w:pPr>
    <w:rPr>
      <w:rFonts w:ascii="Arial" w:eastAsia="Times New Roman" w:hAnsi="Arial" w:cs="Arial"/>
    </w:rPr>
  </w:style>
  <w:style w:type="paragraph" w:styleId="CommentText">
    <w:name w:val="annotation text"/>
    <w:basedOn w:val="Normal"/>
    <w:link w:val="CommentTextChar"/>
    <w:uiPriority w:val="99"/>
    <w:semiHidden/>
    <w:rsid w:val="000F459B"/>
    <w:pPr>
      <w:widowControl/>
      <w:autoSpaceDE/>
      <w:autoSpaceDN/>
    </w:pPr>
    <w:rPr>
      <w:rFonts w:ascii="Arial" w:hAnsi="Arial"/>
      <w:sz w:val="20"/>
      <w:szCs w:val="20"/>
      <w:lang w:eastAsia="ru-RU"/>
    </w:rPr>
  </w:style>
  <w:style w:type="character" w:customStyle="1" w:styleId="CommentTextChar">
    <w:name w:val="Comment Text Char"/>
    <w:basedOn w:val="DefaultParagraphFont"/>
    <w:link w:val="CommentText"/>
    <w:uiPriority w:val="99"/>
    <w:semiHidden/>
    <w:locked/>
    <w:rsid w:val="000F459B"/>
    <w:rPr>
      <w:rFonts w:ascii="Arial" w:hAnsi="Arial" w:cs="Times New Roman"/>
      <w:sz w:val="20"/>
      <w:szCs w:val="20"/>
    </w:rPr>
  </w:style>
  <w:style w:type="paragraph" w:customStyle="1" w:styleId="a1">
    <w:name w:val="приложения рнгп"/>
    <w:basedOn w:val="Heading2"/>
    <w:autoRedefine/>
    <w:uiPriority w:val="99"/>
    <w:rsid w:val="000F459B"/>
    <w:pPr>
      <w:keepNext w:val="0"/>
      <w:keepLines w:val="0"/>
      <w:tabs>
        <w:tab w:val="left" w:pos="992"/>
      </w:tabs>
      <w:autoSpaceDE/>
      <w:autoSpaceDN/>
      <w:spacing w:before="0" w:line="239" w:lineRule="auto"/>
      <w:ind w:firstLine="709"/>
      <w:jc w:val="right"/>
    </w:pPr>
    <w:rPr>
      <w:rFonts w:ascii="Times New Roman" w:hAnsi="Times New Roman"/>
      <w:b/>
      <w:i/>
      <w:color w:val="auto"/>
      <w:sz w:val="24"/>
      <w:szCs w:val="24"/>
    </w:rPr>
  </w:style>
  <w:style w:type="paragraph" w:styleId="BodyTextIndent3">
    <w:name w:val="Body Text Indent 3"/>
    <w:basedOn w:val="Normal"/>
    <w:link w:val="BodyTextIndent3Char"/>
    <w:uiPriority w:val="99"/>
    <w:rsid w:val="000F459B"/>
    <w:pPr>
      <w:widowControl/>
      <w:autoSpaceDE/>
      <w:autoSpaceDN/>
      <w:spacing w:after="120"/>
      <w:ind w:left="283"/>
    </w:pPr>
    <w:rPr>
      <w:rFonts w:ascii="Arial" w:hAnsi="Arial"/>
      <w:sz w:val="16"/>
      <w:szCs w:val="16"/>
      <w:lang w:eastAsia="ru-RU"/>
    </w:rPr>
  </w:style>
  <w:style w:type="character" w:customStyle="1" w:styleId="BodyTextIndent3Char">
    <w:name w:val="Body Text Indent 3 Char"/>
    <w:basedOn w:val="DefaultParagraphFont"/>
    <w:link w:val="BodyTextIndent3"/>
    <w:uiPriority w:val="99"/>
    <w:locked/>
    <w:rsid w:val="000F459B"/>
    <w:rPr>
      <w:rFonts w:ascii="Arial" w:hAnsi="Arial" w:cs="Times New Roman"/>
      <w:sz w:val="16"/>
      <w:szCs w:val="16"/>
    </w:rPr>
  </w:style>
  <w:style w:type="paragraph" w:styleId="ListContinue2">
    <w:name w:val="List Continue 2"/>
    <w:basedOn w:val="Normal"/>
    <w:uiPriority w:val="99"/>
    <w:rsid w:val="000F459B"/>
    <w:pPr>
      <w:widowControl/>
      <w:autoSpaceDE/>
      <w:autoSpaceDN/>
      <w:spacing w:after="120"/>
      <w:ind w:left="566"/>
    </w:pPr>
    <w:rPr>
      <w:rFonts w:ascii="Arial" w:hAnsi="Arial" w:cs="Arial"/>
      <w:sz w:val="24"/>
      <w:szCs w:val="24"/>
      <w:lang w:eastAsia="ru-RU"/>
    </w:rPr>
  </w:style>
  <w:style w:type="paragraph" w:styleId="ListContinue3">
    <w:name w:val="List Continue 3"/>
    <w:basedOn w:val="Normal"/>
    <w:uiPriority w:val="99"/>
    <w:rsid w:val="000F459B"/>
    <w:pPr>
      <w:widowControl/>
      <w:autoSpaceDE/>
      <w:autoSpaceDN/>
      <w:spacing w:after="120"/>
      <w:ind w:left="849"/>
    </w:pPr>
    <w:rPr>
      <w:rFonts w:ascii="Arial" w:hAnsi="Arial" w:cs="Arial"/>
      <w:sz w:val="24"/>
      <w:szCs w:val="24"/>
      <w:lang w:eastAsia="ru-RU"/>
    </w:rPr>
  </w:style>
  <w:style w:type="paragraph" w:customStyle="1" w:styleId="10">
    <w:name w:val="Стиль1"/>
    <w:basedOn w:val="Normal"/>
    <w:uiPriority w:val="99"/>
    <w:rsid w:val="000F459B"/>
    <w:pPr>
      <w:widowControl/>
      <w:autoSpaceDE/>
      <w:autoSpaceDN/>
      <w:jc w:val="center"/>
    </w:pPr>
    <w:rPr>
      <w:rFonts w:ascii="Arial" w:hAnsi="Arial" w:cs="Arial"/>
      <w:sz w:val="20"/>
      <w:szCs w:val="20"/>
      <w:lang w:eastAsia="ru-RU"/>
    </w:rPr>
  </w:style>
  <w:style w:type="paragraph" w:customStyle="1" w:styleId="textn">
    <w:name w:val="textn"/>
    <w:basedOn w:val="Normal"/>
    <w:uiPriority w:val="99"/>
    <w:rsid w:val="000F459B"/>
    <w:pPr>
      <w:widowControl/>
      <w:autoSpaceDE/>
      <w:autoSpaceDN/>
      <w:spacing w:before="100" w:beforeAutospacing="1" w:after="100" w:afterAutospacing="1"/>
    </w:pPr>
    <w:rPr>
      <w:rFonts w:ascii="Arial" w:hAnsi="Arial" w:cs="Arial"/>
      <w:sz w:val="24"/>
      <w:szCs w:val="24"/>
      <w:lang w:eastAsia="ru-RU"/>
    </w:rPr>
  </w:style>
  <w:style w:type="paragraph" w:customStyle="1" w:styleId="20">
    <w:name w:val="Знак2"/>
    <w:basedOn w:val="Normal"/>
    <w:uiPriority w:val="99"/>
    <w:rsid w:val="000F459B"/>
    <w:pPr>
      <w:widowControl/>
      <w:autoSpaceDE/>
      <w:autoSpaceDN/>
      <w:spacing w:line="240" w:lineRule="exact"/>
      <w:jc w:val="both"/>
    </w:pPr>
    <w:rPr>
      <w:rFonts w:ascii="Arial" w:hAnsi="Arial" w:cs="Arial"/>
      <w:sz w:val="24"/>
      <w:szCs w:val="24"/>
      <w:lang w:val="en-US" w:eastAsia="ru-RU"/>
    </w:rPr>
  </w:style>
  <w:style w:type="character" w:customStyle="1" w:styleId="FontStyle11">
    <w:name w:val="Font Style11"/>
    <w:uiPriority w:val="99"/>
    <w:rsid w:val="000F459B"/>
    <w:rPr>
      <w:rFonts w:ascii="Times New Roman" w:hAnsi="Times New Roman"/>
      <w:sz w:val="26"/>
    </w:rPr>
  </w:style>
  <w:style w:type="paragraph" w:customStyle="1" w:styleId="3">
    <w:name w:val="Знак3"/>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4">
    <w:name w:val="Знак4"/>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5">
    <w:name w:val="Знак5"/>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6">
    <w:name w:val="Знак6"/>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7">
    <w:name w:val="Знак7"/>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8">
    <w:name w:val="Знак8"/>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9">
    <w:name w:val="Знак9"/>
    <w:basedOn w:val="Normal"/>
    <w:uiPriority w:val="99"/>
    <w:rsid w:val="000F459B"/>
    <w:pPr>
      <w:widowControl/>
      <w:autoSpaceDE/>
      <w:autoSpaceDN/>
      <w:spacing w:line="240" w:lineRule="exact"/>
      <w:jc w:val="both"/>
    </w:pPr>
    <w:rPr>
      <w:rFonts w:ascii="Arial" w:hAnsi="Arial" w:cs="Arial"/>
      <w:sz w:val="24"/>
      <w:szCs w:val="24"/>
      <w:lang w:val="en-US" w:eastAsia="ru-RU"/>
    </w:rPr>
  </w:style>
  <w:style w:type="character" w:customStyle="1" w:styleId="apple-style-span">
    <w:name w:val="apple-style-span"/>
    <w:uiPriority w:val="99"/>
    <w:rsid w:val="000F459B"/>
  </w:style>
  <w:style w:type="paragraph" w:customStyle="1" w:styleId="100">
    <w:name w:val="Знак10"/>
    <w:basedOn w:val="Normal"/>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FORMATTEXT">
    <w:name w:val=".FORMATTEXT"/>
    <w:uiPriority w:val="99"/>
    <w:rsid w:val="000F459B"/>
    <w:pPr>
      <w:widowControl w:val="0"/>
      <w:autoSpaceDE w:val="0"/>
      <w:autoSpaceDN w:val="0"/>
      <w:adjustRightInd w:val="0"/>
    </w:pPr>
    <w:rPr>
      <w:rFonts w:ascii="Times New Roman" w:eastAsia="Times New Roman" w:hAnsi="Times New Roman"/>
      <w:sz w:val="24"/>
      <w:szCs w:val="24"/>
    </w:rPr>
  </w:style>
  <w:style w:type="paragraph" w:customStyle="1" w:styleId="11">
    <w:name w:val="Знак1 Знак Знак Знак"/>
    <w:basedOn w:val="Normal"/>
    <w:uiPriority w:val="99"/>
    <w:rsid w:val="000F459B"/>
    <w:pPr>
      <w:widowControl/>
      <w:autoSpaceDE/>
      <w:autoSpaceDN/>
    </w:pPr>
    <w:rPr>
      <w:rFonts w:ascii="Verdana" w:hAnsi="Verdana" w:cs="Verdana"/>
      <w:sz w:val="20"/>
      <w:szCs w:val="20"/>
      <w:lang w:val="en-US" w:eastAsia="ru-RU"/>
    </w:rPr>
  </w:style>
  <w:style w:type="paragraph" w:customStyle="1" w:styleId="12">
    <w:name w:val="Знак12"/>
    <w:basedOn w:val="Normal"/>
    <w:uiPriority w:val="99"/>
    <w:rsid w:val="000F459B"/>
    <w:pPr>
      <w:widowControl/>
      <w:autoSpaceDE/>
      <w:autoSpaceDN/>
      <w:spacing w:line="240" w:lineRule="exact"/>
      <w:jc w:val="both"/>
    </w:pPr>
    <w:rPr>
      <w:sz w:val="24"/>
      <w:szCs w:val="24"/>
      <w:lang w:val="en-US" w:eastAsia="ru-RU"/>
    </w:rPr>
  </w:style>
  <w:style w:type="paragraph" w:customStyle="1" w:styleId="a2">
    <w:name w:val="Основной шрифт абзаца Знак Знак Знак Знак"/>
    <w:aliases w:val="Знак1 Знак Знак Знак Знак Знак Знак Знак Знак Знак Знак"/>
    <w:basedOn w:val="Normal"/>
    <w:uiPriority w:val="99"/>
    <w:rsid w:val="000F459B"/>
    <w:pPr>
      <w:widowControl/>
      <w:autoSpaceDE/>
      <w:autoSpaceDN/>
    </w:pPr>
    <w:rPr>
      <w:rFonts w:ascii="Verdana" w:hAnsi="Verdana" w:cs="Verdana"/>
      <w:sz w:val="20"/>
      <w:szCs w:val="20"/>
      <w:lang w:val="en-US" w:eastAsia="ru-RU"/>
    </w:rPr>
  </w:style>
  <w:style w:type="paragraph" w:customStyle="1" w:styleId="formattext0">
    <w:name w:val="formattext"/>
    <w:basedOn w:val="Normal"/>
    <w:uiPriority w:val="99"/>
    <w:rsid w:val="000F459B"/>
    <w:pPr>
      <w:widowControl/>
      <w:autoSpaceDE/>
      <w:autoSpaceDN/>
      <w:spacing w:before="100" w:beforeAutospacing="1" w:after="100" w:afterAutospacing="1"/>
    </w:pPr>
    <w:rPr>
      <w:sz w:val="24"/>
      <w:szCs w:val="24"/>
      <w:lang w:eastAsia="ru-RU"/>
    </w:rPr>
  </w:style>
  <w:style w:type="character" w:customStyle="1" w:styleId="text11">
    <w:name w:val="text11"/>
    <w:uiPriority w:val="99"/>
    <w:rsid w:val="000F459B"/>
    <w:rPr>
      <w:b/>
      <w:color w:val="333333"/>
      <w:sz w:val="20"/>
      <w:u w:val="single"/>
    </w:rPr>
  </w:style>
  <w:style w:type="paragraph" w:customStyle="1" w:styleId="13">
    <w:name w:val="Обычный1"/>
    <w:uiPriority w:val="99"/>
    <w:rsid w:val="000F459B"/>
    <w:pPr>
      <w:widowControl w:val="0"/>
      <w:spacing w:line="260" w:lineRule="auto"/>
      <w:ind w:firstLine="220"/>
      <w:jc w:val="both"/>
    </w:pPr>
    <w:rPr>
      <w:rFonts w:ascii="Arial" w:eastAsia="Times New Roman" w:hAnsi="Arial"/>
      <w:b/>
      <w:sz w:val="18"/>
    </w:rPr>
  </w:style>
  <w:style w:type="character" w:customStyle="1" w:styleId="highlighthighlightactive">
    <w:name w:val="highlight highlight_active"/>
    <w:uiPriority w:val="99"/>
    <w:rsid w:val="000F459B"/>
  </w:style>
  <w:style w:type="character" w:customStyle="1" w:styleId="context">
    <w:name w:val="context"/>
    <w:uiPriority w:val="99"/>
    <w:rsid w:val="000F459B"/>
  </w:style>
  <w:style w:type="character" w:customStyle="1" w:styleId="contextcurrent">
    <w:name w:val="context_current"/>
    <w:uiPriority w:val="99"/>
    <w:rsid w:val="000F459B"/>
  </w:style>
  <w:style w:type="paragraph" w:customStyle="1" w:styleId="11Char">
    <w:name w:val="Знак1 Знак Знак Знак Знак Знак Знак Знак Знак1 Char"/>
    <w:basedOn w:val="Normal"/>
    <w:uiPriority w:val="99"/>
    <w:rsid w:val="000F459B"/>
    <w:pPr>
      <w:widowControl/>
      <w:autoSpaceDE/>
      <w:autoSpaceDN/>
      <w:spacing w:after="160" w:line="240" w:lineRule="exact"/>
    </w:pPr>
    <w:rPr>
      <w:rFonts w:ascii="Verdana" w:hAnsi="Verdana"/>
      <w:sz w:val="20"/>
      <w:szCs w:val="20"/>
      <w:lang w:val="en-US" w:eastAsia="ru-RU"/>
    </w:rPr>
  </w:style>
  <w:style w:type="paragraph" w:styleId="ListBullet2">
    <w:name w:val="List Bullet 2"/>
    <w:basedOn w:val="Normal"/>
    <w:uiPriority w:val="99"/>
    <w:rsid w:val="000F459B"/>
    <w:pPr>
      <w:widowControl/>
      <w:tabs>
        <w:tab w:val="num" w:pos="643"/>
      </w:tabs>
      <w:autoSpaceDE/>
      <w:autoSpaceDN/>
      <w:ind w:left="643" w:hanging="360"/>
    </w:pPr>
    <w:rPr>
      <w:sz w:val="24"/>
      <w:szCs w:val="24"/>
      <w:lang w:eastAsia="ru-RU"/>
    </w:rPr>
  </w:style>
  <w:style w:type="character" w:customStyle="1" w:styleId="WW8Num4z1">
    <w:name w:val="WW8Num4z1"/>
    <w:uiPriority w:val="99"/>
    <w:rsid w:val="000F459B"/>
    <w:rPr>
      <w:rFonts w:ascii="Courier New" w:hAnsi="Courier New"/>
    </w:rPr>
  </w:style>
  <w:style w:type="paragraph" w:customStyle="1" w:styleId="14">
    <w:name w:val="Знак Знак1 Знак"/>
    <w:basedOn w:val="Normal"/>
    <w:uiPriority w:val="99"/>
    <w:rsid w:val="000F459B"/>
    <w:pPr>
      <w:widowControl/>
      <w:autoSpaceDE/>
      <w:autoSpaceDN/>
      <w:spacing w:after="160" w:line="240" w:lineRule="exact"/>
    </w:pPr>
    <w:rPr>
      <w:rFonts w:ascii="Verdana" w:hAnsi="Verdana"/>
      <w:sz w:val="24"/>
      <w:szCs w:val="24"/>
      <w:lang w:val="en-US" w:eastAsia="ru-RU"/>
    </w:rPr>
  </w:style>
  <w:style w:type="character" w:customStyle="1" w:styleId="match">
    <w:name w:val="match"/>
    <w:uiPriority w:val="99"/>
    <w:rsid w:val="000F459B"/>
  </w:style>
  <w:style w:type="character" w:customStyle="1" w:styleId="visited">
    <w:name w:val="visited"/>
    <w:uiPriority w:val="99"/>
    <w:rsid w:val="000F459B"/>
  </w:style>
  <w:style w:type="paragraph" w:customStyle="1" w:styleId="formattexttopleveltext">
    <w:name w:val="formattext topleveltext"/>
    <w:basedOn w:val="Normal"/>
    <w:uiPriority w:val="99"/>
    <w:rsid w:val="000F459B"/>
    <w:pPr>
      <w:widowControl/>
      <w:autoSpaceDE/>
      <w:autoSpaceDN/>
      <w:spacing w:before="100" w:beforeAutospacing="1" w:after="100" w:afterAutospacing="1"/>
    </w:pPr>
    <w:rPr>
      <w:sz w:val="24"/>
      <w:szCs w:val="24"/>
      <w:lang w:eastAsia="ru-RU"/>
    </w:rPr>
  </w:style>
  <w:style w:type="character" w:customStyle="1" w:styleId="FontStyle15">
    <w:name w:val="Font Style15"/>
    <w:uiPriority w:val="99"/>
    <w:rsid w:val="000F459B"/>
    <w:rPr>
      <w:rFonts w:ascii="Times New Roman" w:hAnsi="Times New Roman"/>
      <w:sz w:val="24"/>
    </w:rPr>
  </w:style>
  <w:style w:type="paragraph" w:customStyle="1" w:styleId="Style9">
    <w:name w:val="Style9"/>
    <w:basedOn w:val="Normal"/>
    <w:uiPriority w:val="99"/>
    <w:rsid w:val="000F459B"/>
    <w:pPr>
      <w:adjustRightInd w:val="0"/>
      <w:spacing w:line="331" w:lineRule="exact"/>
      <w:ind w:firstLine="734"/>
      <w:jc w:val="both"/>
    </w:pPr>
    <w:rPr>
      <w:sz w:val="24"/>
      <w:szCs w:val="24"/>
      <w:lang w:eastAsia="ru-RU"/>
    </w:rPr>
  </w:style>
  <w:style w:type="paragraph" w:customStyle="1" w:styleId="21">
    <w:name w:val="Знак Знак Знак2 Знак Знак Знак Знак Знак Знак Знак"/>
    <w:basedOn w:val="Normal"/>
    <w:uiPriority w:val="99"/>
    <w:rsid w:val="000F459B"/>
    <w:pPr>
      <w:widowControl/>
      <w:autoSpaceDE/>
      <w:autoSpaceDN/>
    </w:pPr>
    <w:rPr>
      <w:rFonts w:ascii="Verdana" w:hAnsi="Verdana" w:cs="Verdana"/>
      <w:sz w:val="20"/>
      <w:szCs w:val="20"/>
      <w:lang w:val="en-US" w:eastAsia="ru-RU"/>
    </w:rPr>
  </w:style>
  <w:style w:type="paragraph" w:customStyle="1" w:styleId="22">
    <w:name w:val="Знак Знак Знак2 Знак Знак Знак Знак Знак Знак Знак2"/>
    <w:basedOn w:val="Normal"/>
    <w:uiPriority w:val="99"/>
    <w:rsid w:val="000F459B"/>
    <w:pPr>
      <w:widowControl/>
      <w:autoSpaceDE/>
      <w:autoSpaceDN/>
    </w:pPr>
    <w:rPr>
      <w:rFonts w:ascii="Verdana" w:hAnsi="Verdana" w:cs="Verdana"/>
      <w:sz w:val="20"/>
      <w:szCs w:val="20"/>
      <w:lang w:val="en-US" w:eastAsia="ru-RU"/>
    </w:rPr>
  </w:style>
  <w:style w:type="paragraph" w:customStyle="1" w:styleId="centerarticlelink">
    <w:name w:val="centerarticlelink"/>
    <w:basedOn w:val="Normal"/>
    <w:uiPriority w:val="99"/>
    <w:rsid w:val="000F459B"/>
    <w:pPr>
      <w:widowControl/>
      <w:autoSpaceDE/>
      <w:autoSpaceDN/>
      <w:spacing w:before="100" w:beforeAutospacing="1" w:after="100" w:afterAutospacing="1"/>
    </w:pPr>
    <w:rPr>
      <w:rFonts w:ascii="Arial" w:hAnsi="Arial" w:cs="Arial"/>
      <w:color w:val="000000"/>
      <w:sz w:val="24"/>
      <w:szCs w:val="24"/>
      <w:lang w:eastAsia="ru-RU"/>
    </w:rPr>
  </w:style>
  <w:style w:type="paragraph" w:customStyle="1" w:styleId="txt">
    <w:name w:val="txt"/>
    <w:basedOn w:val="Normal"/>
    <w:uiPriority w:val="99"/>
    <w:rsid w:val="000F459B"/>
    <w:pPr>
      <w:widowControl/>
      <w:autoSpaceDE/>
      <w:autoSpaceDN/>
      <w:spacing w:before="100" w:beforeAutospacing="1" w:after="100" w:afterAutospacing="1"/>
    </w:pPr>
    <w:rPr>
      <w:rFonts w:ascii="Verdana" w:hAnsi="Verdana" w:cs="Verdana"/>
      <w:color w:val="000000"/>
      <w:sz w:val="17"/>
      <w:szCs w:val="17"/>
      <w:lang w:eastAsia="ru-RU"/>
    </w:rPr>
  </w:style>
  <w:style w:type="paragraph" w:customStyle="1" w:styleId="textb">
    <w:name w:val="textb"/>
    <w:basedOn w:val="Normal"/>
    <w:uiPriority w:val="99"/>
    <w:rsid w:val="000F459B"/>
    <w:pPr>
      <w:widowControl/>
      <w:autoSpaceDE/>
      <w:autoSpaceDN/>
    </w:pPr>
    <w:rPr>
      <w:rFonts w:ascii="Arial" w:hAnsi="Arial" w:cs="Arial"/>
      <w:b/>
      <w:bCs/>
      <w:sz w:val="24"/>
      <w:lang w:eastAsia="ru-RU"/>
    </w:rPr>
  </w:style>
  <w:style w:type="paragraph" w:customStyle="1" w:styleId="western">
    <w:name w:val="western"/>
    <w:basedOn w:val="Normal"/>
    <w:uiPriority w:val="99"/>
    <w:rsid w:val="000F459B"/>
    <w:pPr>
      <w:widowControl/>
      <w:autoSpaceDE/>
      <w:autoSpaceDN/>
      <w:spacing w:before="100" w:beforeAutospacing="1" w:after="100" w:afterAutospacing="1"/>
    </w:pPr>
    <w:rPr>
      <w:sz w:val="24"/>
      <w:szCs w:val="24"/>
      <w:lang w:eastAsia="ru-RU"/>
    </w:rPr>
  </w:style>
  <w:style w:type="character" w:customStyle="1" w:styleId="Normal0">
    <w:name w:val="Normal Знак"/>
    <w:uiPriority w:val="99"/>
    <w:locked/>
    <w:rsid w:val="000F459B"/>
    <w:rPr>
      <w:sz w:val="24"/>
      <w:lang w:val="ru-RU" w:eastAsia="ru-RU"/>
    </w:rPr>
  </w:style>
  <w:style w:type="paragraph" w:customStyle="1" w:styleId="ConsTitle">
    <w:name w:val="ConsTitle"/>
    <w:uiPriority w:val="99"/>
    <w:rsid w:val="000F459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0F459B"/>
    <w:pPr>
      <w:widowControl w:val="0"/>
      <w:autoSpaceDE w:val="0"/>
      <w:autoSpaceDN w:val="0"/>
      <w:adjustRightInd w:val="0"/>
    </w:pPr>
    <w:rPr>
      <w:rFonts w:ascii="Times New Roman" w:eastAsia="Times New Roman" w:hAnsi="Times New Roman"/>
      <w:sz w:val="16"/>
      <w:szCs w:val="16"/>
    </w:rPr>
  </w:style>
  <w:style w:type="paragraph" w:customStyle="1" w:styleId="50">
    <w:name w:val="çàãîëîâîê 5"/>
    <w:basedOn w:val="Normal"/>
    <w:next w:val="Normal"/>
    <w:uiPriority w:val="99"/>
    <w:rsid w:val="000F459B"/>
    <w:pPr>
      <w:keepNext/>
      <w:widowControl/>
      <w:autoSpaceDE/>
      <w:autoSpaceDN/>
      <w:jc w:val="center"/>
    </w:pPr>
    <w:rPr>
      <w:sz w:val="24"/>
      <w:szCs w:val="24"/>
      <w:lang w:eastAsia="ru-RU"/>
    </w:rPr>
  </w:style>
  <w:style w:type="paragraph" w:customStyle="1" w:styleId="Normal10-022">
    <w:name w:val="Стиль Normal + 10 пт полужирный По центру Слева:  -02 см Справ...2"/>
    <w:basedOn w:val="Normal"/>
    <w:link w:val="Normal10-0220"/>
    <w:uiPriority w:val="99"/>
    <w:rsid w:val="000F459B"/>
    <w:pPr>
      <w:widowControl/>
      <w:autoSpaceDE/>
      <w:autoSpaceDN/>
      <w:snapToGrid w:val="0"/>
      <w:ind w:left="-113" w:right="-113"/>
      <w:jc w:val="center"/>
    </w:pPr>
    <w:rPr>
      <w:rFonts w:eastAsia="Calibri"/>
      <w:b/>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0F459B"/>
    <w:rPr>
      <w:rFonts w:ascii="Times New Roman" w:hAnsi="Times New Roman"/>
      <w:b/>
      <w:sz w:val="20"/>
    </w:rPr>
  </w:style>
  <w:style w:type="character" w:customStyle="1" w:styleId="FontStyle88">
    <w:name w:val="Font Style88"/>
    <w:uiPriority w:val="99"/>
    <w:rsid w:val="000F459B"/>
    <w:rPr>
      <w:rFonts w:ascii="Times New Roman" w:hAnsi="Times New Roman"/>
      <w:sz w:val="22"/>
    </w:rPr>
  </w:style>
  <w:style w:type="paragraph" w:customStyle="1" w:styleId="110">
    <w:name w:val="Знак11"/>
    <w:basedOn w:val="Normal"/>
    <w:uiPriority w:val="99"/>
    <w:rsid w:val="000F459B"/>
    <w:pPr>
      <w:widowControl/>
      <w:autoSpaceDE/>
      <w:autoSpaceDN/>
    </w:pPr>
    <w:rPr>
      <w:rFonts w:ascii="Verdana" w:hAnsi="Verdana" w:cs="Verdana"/>
      <w:sz w:val="20"/>
      <w:szCs w:val="20"/>
      <w:lang w:val="en-US" w:eastAsia="ru-RU"/>
    </w:rPr>
  </w:style>
  <w:style w:type="paragraph" w:customStyle="1" w:styleId="a3">
    <w:name w:val="Знак Знак Знак Знак"/>
    <w:basedOn w:val="Normal"/>
    <w:uiPriority w:val="99"/>
    <w:rsid w:val="000F459B"/>
    <w:pPr>
      <w:widowControl/>
      <w:autoSpaceDE/>
      <w:autoSpaceDN/>
    </w:pPr>
    <w:rPr>
      <w:rFonts w:ascii="Verdana" w:hAnsi="Verdana" w:cs="Verdana"/>
      <w:sz w:val="20"/>
      <w:szCs w:val="20"/>
      <w:lang w:val="en-US" w:eastAsia="ru-RU"/>
    </w:rPr>
  </w:style>
  <w:style w:type="character" w:styleId="FollowedHyperlink">
    <w:name w:val="FollowedHyperlink"/>
    <w:basedOn w:val="DefaultParagraphFont"/>
    <w:uiPriority w:val="99"/>
    <w:rsid w:val="000F459B"/>
    <w:rPr>
      <w:rFonts w:cs="Times New Roman"/>
      <w:color w:val="800080"/>
      <w:u w:val="single"/>
    </w:rPr>
  </w:style>
  <w:style w:type="paragraph" w:customStyle="1" w:styleId="15">
    <w:name w:val="Знак1 Знак Знак Знак Знак Знак Знак Знак Знак Знак Знак Знак Знак"/>
    <w:basedOn w:val="Normal"/>
    <w:uiPriority w:val="99"/>
    <w:rsid w:val="000F459B"/>
    <w:pPr>
      <w:autoSpaceDE/>
      <w:autoSpaceDN/>
      <w:adjustRightInd w:val="0"/>
      <w:spacing w:after="160" w:line="240" w:lineRule="exact"/>
      <w:jc w:val="right"/>
    </w:pPr>
    <w:rPr>
      <w:sz w:val="20"/>
      <w:szCs w:val="20"/>
      <w:lang w:val="en-GB" w:eastAsia="ru-RU"/>
    </w:rPr>
  </w:style>
  <w:style w:type="paragraph" w:customStyle="1" w:styleId="111">
    <w:name w:val="Знак Знак1 Знак1"/>
    <w:basedOn w:val="Normal"/>
    <w:uiPriority w:val="99"/>
    <w:rsid w:val="000F459B"/>
    <w:pPr>
      <w:widowControl/>
      <w:autoSpaceDE/>
      <w:autoSpaceDN/>
      <w:spacing w:after="160" w:line="240" w:lineRule="exact"/>
    </w:pPr>
    <w:rPr>
      <w:rFonts w:ascii="Verdana" w:hAnsi="Verdana"/>
      <w:sz w:val="24"/>
      <w:szCs w:val="24"/>
      <w:lang w:val="en-US" w:eastAsia="ru-RU"/>
    </w:rPr>
  </w:style>
  <w:style w:type="character" w:customStyle="1" w:styleId="nobase">
    <w:name w:val="nobase"/>
    <w:uiPriority w:val="99"/>
    <w:rsid w:val="000F459B"/>
  </w:style>
  <w:style w:type="paragraph" w:customStyle="1" w:styleId="210">
    <w:name w:val="Знак Знак Знак2 Знак Знак Знак Знак Знак Знак Знак1"/>
    <w:basedOn w:val="Normal"/>
    <w:uiPriority w:val="99"/>
    <w:rsid w:val="000F459B"/>
    <w:pPr>
      <w:widowControl/>
      <w:autoSpaceDE/>
      <w:autoSpaceDN/>
    </w:pPr>
    <w:rPr>
      <w:rFonts w:ascii="Verdana" w:hAnsi="Verdana" w:cs="Verdana"/>
      <w:sz w:val="20"/>
      <w:szCs w:val="20"/>
      <w:lang w:val="en-US" w:eastAsia="ru-RU"/>
    </w:rPr>
  </w:style>
  <w:style w:type="paragraph" w:styleId="DocumentMap">
    <w:name w:val="Document Map"/>
    <w:basedOn w:val="Normal"/>
    <w:link w:val="DocumentMapChar"/>
    <w:uiPriority w:val="99"/>
    <w:rsid w:val="000F459B"/>
    <w:pPr>
      <w:autoSpaceDE/>
      <w:autoSpaceDN/>
      <w:ind w:firstLine="220"/>
      <w:jc w:val="both"/>
    </w:pPr>
    <w:rPr>
      <w:rFonts w:ascii="Tahoma" w:hAnsi="Tahoma"/>
      <w:b/>
      <w:bCs/>
      <w:sz w:val="16"/>
      <w:szCs w:val="16"/>
      <w:lang w:eastAsia="ru-RU"/>
    </w:rPr>
  </w:style>
  <w:style w:type="character" w:customStyle="1" w:styleId="DocumentMapChar">
    <w:name w:val="Document Map Char"/>
    <w:basedOn w:val="DefaultParagraphFont"/>
    <w:link w:val="DocumentMap"/>
    <w:uiPriority w:val="99"/>
    <w:locked/>
    <w:rsid w:val="000F459B"/>
    <w:rPr>
      <w:rFonts w:ascii="Tahoma" w:hAnsi="Tahoma" w:cs="Times New Roman"/>
      <w:b/>
      <w:bCs/>
      <w:sz w:val="16"/>
      <w:szCs w:val="16"/>
    </w:rPr>
  </w:style>
  <w:style w:type="paragraph" w:customStyle="1" w:styleId="24">
    <w:name w:val="Знак Знак Знак2 Знак Знак Знак Знак Знак Знак Знак4"/>
    <w:basedOn w:val="Normal"/>
    <w:uiPriority w:val="99"/>
    <w:rsid w:val="000F459B"/>
    <w:pPr>
      <w:widowControl/>
      <w:autoSpaceDE/>
      <w:autoSpaceDN/>
    </w:pPr>
    <w:rPr>
      <w:rFonts w:ascii="Verdana" w:hAnsi="Verdana" w:cs="Verdana"/>
      <w:sz w:val="20"/>
      <w:szCs w:val="20"/>
      <w:lang w:val="en-US" w:eastAsia="ru-RU"/>
    </w:rPr>
  </w:style>
  <w:style w:type="character" w:customStyle="1" w:styleId="90">
    <w:name w:val="Знак Знак9"/>
    <w:uiPriority w:val="99"/>
    <w:semiHidden/>
    <w:rsid w:val="000F459B"/>
    <w:rPr>
      <w:rFonts w:ascii="Arial" w:hAnsi="Arial"/>
      <w:lang w:val="ru-RU" w:eastAsia="ru-RU"/>
    </w:rPr>
  </w:style>
  <w:style w:type="character" w:styleId="CommentReference">
    <w:name w:val="annotation reference"/>
    <w:basedOn w:val="DefaultParagraphFont"/>
    <w:uiPriority w:val="99"/>
    <w:semiHidden/>
    <w:rsid w:val="000F459B"/>
    <w:rPr>
      <w:rFonts w:cs="Times New Roman"/>
      <w:sz w:val="16"/>
    </w:rPr>
  </w:style>
  <w:style w:type="paragraph" w:styleId="CommentSubject">
    <w:name w:val="annotation subject"/>
    <w:basedOn w:val="CommentText"/>
    <w:next w:val="CommentText"/>
    <w:link w:val="CommentSubjectChar"/>
    <w:uiPriority w:val="99"/>
    <w:semiHidden/>
    <w:rsid w:val="000F459B"/>
    <w:pPr>
      <w:ind w:firstLine="1418"/>
      <w:jc w:val="both"/>
    </w:pPr>
    <w:rPr>
      <w:b/>
      <w:bCs/>
    </w:rPr>
  </w:style>
  <w:style w:type="character" w:customStyle="1" w:styleId="CommentSubjectChar">
    <w:name w:val="Comment Subject Char"/>
    <w:basedOn w:val="CommentTextChar"/>
    <w:link w:val="CommentSubject"/>
    <w:uiPriority w:val="99"/>
    <w:semiHidden/>
    <w:locked/>
    <w:rsid w:val="000F459B"/>
    <w:rPr>
      <w:b/>
      <w:bCs/>
    </w:rPr>
  </w:style>
  <w:style w:type="table" w:customStyle="1" w:styleId="16">
    <w:name w:val="Сетка таблицы1"/>
    <w:uiPriority w:val="99"/>
    <w:rsid w:val="000F459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0F459B"/>
    <w:pPr>
      <w:keepNext/>
      <w:keepLines/>
      <w:widowControl/>
      <w:autoSpaceDE/>
      <w:autoSpaceDN/>
      <w:spacing w:before="480" w:line="276" w:lineRule="auto"/>
      <w:ind w:left="0"/>
      <w:jc w:val="left"/>
      <w:outlineLvl w:val="9"/>
    </w:pPr>
    <w:rPr>
      <w:rFonts w:ascii="Cambria" w:hAnsi="Cambria"/>
      <w:color w:val="365F91"/>
      <w:sz w:val="28"/>
      <w:szCs w:val="28"/>
      <w:lang w:val="en-US" w:eastAsia="ja-JP"/>
    </w:rPr>
  </w:style>
  <w:style w:type="paragraph" w:styleId="TOC3">
    <w:name w:val="toc 3"/>
    <w:basedOn w:val="Normal"/>
    <w:next w:val="Normal"/>
    <w:autoRedefine/>
    <w:uiPriority w:val="99"/>
    <w:locked/>
    <w:rsid w:val="000F459B"/>
    <w:pPr>
      <w:widowControl/>
      <w:tabs>
        <w:tab w:val="left" w:pos="1276"/>
        <w:tab w:val="right" w:leader="dot" w:pos="9911"/>
      </w:tabs>
      <w:autoSpaceDE/>
      <w:autoSpaceDN/>
      <w:ind w:left="851"/>
    </w:pPr>
    <w:rPr>
      <w:rFonts w:eastAsia="Calibri"/>
      <w:sz w:val="24"/>
      <w:lang w:eastAsia="ru-RU"/>
    </w:rPr>
  </w:style>
  <w:style w:type="paragraph" w:styleId="TOC2">
    <w:name w:val="toc 2"/>
    <w:basedOn w:val="Normal"/>
    <w:next w:val="Normal"/>
    <w:autoRedefine/>
    <w:uiPriority w:val="99"/>
    <w:locked/>
    <w:rsid w:val="000F459B"/>
    <w:pPr>
      <w:widowControl/>
      <w:numPr>
        <w:numId w:val="11"/>
      </w:numPr>
      <w:tabs>
        <w:tab w:val="left" w:pos="284"/>
      </w:tabs>
      <w:autoSpaceDE/>
      <w:autoSpaceDN/>
      <w:ind w:left="0" w:firstLine="0"/>
    </w:pPr>
    <w:rPr>
      <w:rFonts w:eastAsia="Calibri"/>
      <w:sz w:val="24"/>
      <w:lang w:eastAsia="ru-RU"/>
    </w:rPr>
  </w:style>
  <w:style w:type="paragraph" w:styleId="TOC1">
    <w:name w:val="toc 1"/>
    <w:basedOn w:val="Normal"/>
    <w:next w:val="Normal"/>
    <w:autoRedefine/>
    <w:uiPriority w:val="99"/>
    <w:locked/>
    <w:rsid w:val="000F459B"/>
    <w:pPr>
      <w:widowControl/>
      <w:tabs>
        <w:tab w:val="right" w:leader="dot" w:pos="9911"/>
      </w:tabs>
      <w:autoSpaceDE/>
      <w:autoSpaceDN/>
      <w:contextualSpacing/>
    </w:pPr>
    <w:rPr>
      <w:rFonts w:eastAsia="Calibri"/>
      <w:b/>
      <w:noProof/>
      <w:sz w:val="24"/>
      <w:lang w:val="en-US" w:eastAsia="ru-RU"/>
    </w:rPr>
  </w:style>
  <w:style w:type="character" w:customStyle="1" w:styleId="headerafff0">
    <w:name w:val="header_afff0"/>
    <w:basedOn w:val="DefaultParagraphFont"/>
    <w:uiPriority w:val="99"/>
    <w:rsid w:val="000F459B"/>
    <w:rPr>
      <w:rFonts w:cs="Times New Roman"/>
    </w:rPr>
  </w:style>
  <w:style w:type="character" w:customStyle="1" w:styleId="headeraff6">
    <w:name w:val="header_aff6"/>
    <w:basedOn w:val="DefaultParagraphFont"/>
    <w:uiPriority w:val="99"/>
    <w:rsid w:val="000F459B"/>
    <w:rPr>
      <w:rFonts w:cs="Times New Roman"/>
    </w:rPr>
  </w:style>
  <w:style w:type="paragraph" w:customStyle="1" w:styleId="23">
    <w:name w:val="Знак Знак Знак2 Знак Знак Знак Знак Знак Знак Знак3"/>
    <w:basedOn w:val="Normal"/>
    <w:uiPriority w:val="99"/>
    <w:rsid w:val="000F459B"/>
    <w:pPr>
      <w:widowControl/>
      <w:autoSpaceDE/>
      <w:autoSpaceDN/>
    </w:pPr>
    <w:rPr>
      <w:rFonts w:ascii="Verdana" w:hAnsi="Verdana" w:cs="Verdana"/>
      <w:sz w:val="20"/>
      <w:szCs w:val="20"/>
      <w:lang w:val="en-US" w:eastAsia="ru-RU"/>
    </w:rPr>
  </w:style>
  <w:style w:type="character" w:customStyle="1" w:styleId="91">
    <w:name w:val="Знак Знак91"/>
    <w:uiPriority w:val="99"/>
    <w:semiHidden/>
    <w:rsid w:val="000F459B"/>
    <w:rPr>
      <w:rFonts w:ascii="Arial" w:hAnsi="Arial"/>
      <w:lang w:val="ru-RU" w:eastAsia="ru-RU"/>
    </w:rPr>
  </w:style>
  <w:style w:type="character" w:customStyle="1" w:styleId="blk">
    <w:name w:val="blk"/>
    <w:uiPriority w:val="99"/>
    <w:rsid w:val="000F459B"/>
  </w:style>
  <w:style w:type="character" w:customStyle="1" w:styleId="ListParagraphChar">
    <w:name w:val="List Paragraph Char"/>
    <w:link w:val="ListParagraph"/>
    <w:uiPriority w:val="99"/>
    <w:locked/>
    <w:rsid w:val="000F459B"/>
    <w:rPr>
      <w:rFonts w:ascii="Times New Roman" w:hAnsi="Times New Roman"/>
      <w:lang w:eastAsia="en-US"/>
    </w:rPr>
  </w:style>
  <w:style w:type="paragraph" w:customStyle="1" w:styleId="Default">
    <w:name w:val="Default"/>
    <w:uiPriority w:val="99"/>
    <w:rsid w:val="000F459B"/>
    <w:pPr>
      <w:autoSpaceDE w:val="0"/>
      <w:autoSpaceDN w:val="0"/>
      <w:adjustRightInd w:val="0"/>
    </w:pPr>
    <w:rPr>
      <w:rFonts w:ascii="Arial" w:hAnsi="Arial" w:cs="Arial"/>
      <w:color w:val="000000"/>
      <w:sz w:val="24"/>
      <w:szCs w:val="24"/>
      <w:lang w:eastAsia="en-US"/>
    </w:rPr>
  </w:style>
  <w:style w:type="character" w:styleId="Emphasis">
    <w:name w:val="Emphasis"/>
    <w:basedOn w:val="DefaultParagraphFont"/>
    <w:uiPriority w:val="99"/>
    <w:qFormat/>
    <w:locked/>
    <w:rsid w:val="000F459B"/>
    <w:rPr>
      <w:rFonts w:cs="Times New Roman"/>
      <w:i/>
      <w:iCs/>
    </w:rPr>
  </w:style>
  <w:style w:type="paragraph" w:customStyle="1" w:styleId="paragraph">
    <w:name w:val="paragraph"/>
    <w:basedOn w:val="Normal"/>
    <w:uiPriority w:val="99"/>
    <w:rsid w:val="000F459B"/>
    <w:pPr>
      <w:widowControl/>
      <w:autoSpaceDE/>
      <w:autoSpaceDN/>
      <w:spacing w:before="100" w:beforeAutospacing="1" w:after="100" w:afterAutospacing="1"/>
    </w:pPr>
    <w:rPr>
      <w:sz w:val="24"/>
      <w:szCs w:val="24"/>
      <w:lang w:eastAsia="ru-RU"/>
    </w:rPr>
  </w:style>
  <w:style w:type="character" w:customStyle="1" w:styleId="normaltextrun">
    <w:name w:val="normaltextrun"/>
    <w:basedOn w:val="DefaultParagraphFont"/>
    <w:uiPriority w:val="99"/>
    <w:rsid w:val="000F459B"/>
    <w:rPr>
      <w:rFonts w:cs="Times New Roman"/>
    </w:rPr>
  </w:style>
  <w:style w:type="character" w:customStyle="1" w:styleId="eop">
    <w:name w:val="eop"/>
    <w:basedOn w:val="DefaultParagraphFont"/>
    <w:uiPriority w:val="99"/>
    <w:rsid w:val="000F459B"/>
    <w:rPr>
      <w:rFonts w:cs="Times New Roman"/>
    </w:rPr>
  </w:style>
  <w:style w:type="table" w:customStyle="1" w:styleId="25">
    <w:name w:val="Сетка таблицы2"/>
    <w:uiPriority w:val="99"/>
    <w:rsid w:val="00C156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Знак Char Char Знак Знак Char Char Знак Знак Знак Знак Знак"/>
    <w:basedOn w:val="Normal"/>
    <w:uiPriority w:val="99"/>
    <w:rsid w:val="00C156A0"/>
    <w:pPr>
      <w:widowControl/>
      <w:autoSpaceDE/>
      <w:autoSpaceDN/>
      <w:spacing w:after="160" w:line="240" w:lineRule="exact"/>
    </w:pPr>
    <w:rPr>
      <w:rFonts w:ascii="Verdana" w:hAnsi="Verdana" w:cs="Verdana"/>
      <w:noProof/>
      <w:sz w:val="24"/>
      <w:szCs w:val="24"/>
      <w:lang w:val="en-US"/>
    </w:rPr>
  </w:style>
  <w:style w:type="table" w:customStyle="1" w:styleId="30">
    <w:name w:val="Сетка таблицы3"/>
    <w:uiPriority w:val="99"/>
    <w:rsid w:val="002574DF"/>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Стиль2"/>
    <w:rsid w:val="009213AB"/>
    <w:pPr>
      <w:numPr>
        <w:numId w:val="6"/>
      </w:numPr>
    </w:pPr>
  </w:style>
</w:styles>
</file>

<file path=word/webSettings.xml><?xml version="1.0" encoding="utf-8"?>
<w:webSettings xmlns:r="http://schemas.openxmlformats.org/officeDocument/2006/relationships" xmlns:w="http://schemas.openxmlformats.org/wordprocessingml/2006/main">
  <w:divs>
    <w:div w:id="968778560">
      <w:marLeft w:val="0"/>
      <w:marRight w:val="0"/>
      <w:marTop w:val="0"/>
      <w:marBottom w:val="0"/>
      <w:divBdr>
        <w:top w:val="none" w:sz="0" w:space="0" w:color="auto"/>
        <w:left w:val="none" w:sz="0" w:space="0" w:color="auto"/>
        <w:bottom w:val="none" w:sz="0" w:space="0" w:color="auto"/>
        <w:right w:val="none" w:sz="0" w:space="0" w:color="auto"/>
      </w:divBdr>
    </w:div>
    <w:div w:id="968778561">
      <w:marLeft w:val="0"/>
      <w:marRight w:val="0"/>
      <w:marTop w:val="0"/>
      <w:marBottom w:val="0"/>
      <w:divBdr>
        <w:top w:val="none" w:sz="0" w:space="0" w:color="auto"/>
        <w:left w:val="none" w:sz="0" w:space="0" w:color="auto"/>
        <w:bottom w:val="none" w:sz="0" w:space="0" w:color="auto"/>
        <w:right w:val="none" w:sz="0" w:space="0" w:color="auto"/>
      </w:divBdr>
    </w:div>
    <w:div w:id="968778562">
      <w:marLeft w:val="0"/>
      <w:marRight w:val="0"/>
      <w:marTop w:val="0"/>
      <w:marBottom w:val="0"/>
      <w:divBdr>
        <w:top w:val="none" w:sz="0" w:space="0" w:color="auto"/>
        <w:left w:val="none" w:sz="0" w:space="0" w:color="auto"/>
        <w:bottom w:val="none" w:sz="0" w:space="0" w:color="auto"/>
        <w:right w:val="none" w:sz="0" w:space="0" w:color="auto"/>
      </w:divBdr>
    </w:div>
    <w:div w:id="968778563">
      <w:marLeft w:val="0"/>
      <w:marRight w:val="0"/>
      <w:marTop w:val="0"/>
      <w:marBottom w:val="0"/>
      <w:divBdr>
        <w:top w:val="none" w:sz="0" w:space="0" w:color="auto"/>
        <w:left w:val="none" w:sz="0" w:space="0" w:color="auto"/>
        <w:bottom w:val="none" w:sz="0" w:space="0" w:color="auto"/>
        <w:right w:val="none" w:sz="0" w:space="0" w:color="auto"/>
      </w:divBdr>
    </w:div>
    <w:div w:id="968778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emf"/><Relationship Id="rId18" Type="http://schemas.openxmlformats.org/officeDocument/2006/relationships/hyperlink" Target="consultantplus://offline/ref=BF4ABA9E4868B3B43E72E27DF9B34880258A610C47CB06FE027E3583A78D551F3E848D9CED7EB61A4A740Cq0UD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mokrousovskij-r45.gosweb.gosuslugi.ru" TargetMode="External"/><Relationship Id="rId17" Type="http://schemas.openxmlformats.org/officeDocument/2006/relationships/hyperlink" Target="consultantplus://offline/ref=BF4ABA9E4868B3B43E72E27DF9B34880258A610C47C407FE047E3583A78D551Fq3UEI" TargetMode="External"/><Relationship Id="rId2" Type="http://schemas.openxmlformats.org/officeDocument/2006/relationships/styles" Target="styles.xml"/><Relationship Id="rId16" Type="http://schemas.openxmlformats.org/officeDocument/2006/relationships/hyperlink" Target="consultantplus://offline/ref=BF4ABA9E4868B3B43E72FC70EFDF148A24813F0546C405AB5B216EDEF0845F4879CBD4DEA973B61Fq4UE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mokrousovskij-r45.gosweb.gosuslugi.ru" TargetMode="External"/><Relationship Id="rId10" Type="http://schemas.openxmlformats.org/officeDocument/2006/relationships/hyperlink" Target="https://mokrousovskij-r45.gosweb.gosuslugi.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mokrousovskij-r45.gosweb.gosuslugi.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491</TotalTime>
  <Pages>21</Pages>
  <Words>12600</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 Думы Петуховского муниципального округа Курганской области от 28 января 2022 года № 146</dc:title>
  <dc:subject/>
  <dc:creator>Александр</dc:creator>
  <cp:keywords/>
  <dc:description/>
  <cp:lastModifiedBy>Служба заказчика</cp:lastModifiedBy>
  <cp:revision>24</cp:revision>
  <cp:lastPrinted>2023-05-16T03:51:00Z</cp:lastPrinted>
  <dcterms:created xsi:type="dcterms:W3CDTF">2023-05-05T05:30:00Z</dcterms:created>
  <dcterms:modified xsi:type="dcterms:W3CDTF">2023-05-16T03:52:00Z</dcterms:modified>
</cp:coreProperties>
</file>